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111"/>
        <w:gridCol w:w="992"/>
        <w:gridCol w:w="1134"/>
        <w:gridCol w:w="3793"/>
      </w:tblGrid>
      <w:tr w:rsidR="00CF6A75" w:rsidRPr="00CF6A75" w14:paraId="07C8E334" w14:textId="77777777" w:rsidTr="00CF6A75">
        <w:tc>
          <w:tcPr>
            <w:tcW w:w="4111" w:type="dxa"/>
            <w:tcBorders>
              <w:bottom w:val="double" w:sz="1" w:space="0" w:color="000000"/>
            </w:tcBorders>
            <w:shd w:val="clear" w:color="auto" w:fill="auto"/>
          </w:tcPr>
          <w:p w14:paraId="30E7651B" w14:textId="77777777" w:rsidR="00CF6A75" w:rsidRPr="00CF6A75" w:rsidRDefault="00CF6A75" w:rsidP="00CF6A75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6A7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Республика Адыгея</w:t>
            </w:r>
          </w:p>
          <w:p w14:paraId="381E7F33" w14:textId="77777777" w:rsidR="00CF6A75" w:rsidRPr="00CF6A75" w:rsidRDefault="00CF6A75" w:rsidP="00CF6A75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6A7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Совет народных депутатов</w:t>
            </w:r>
          </w:p>
          <w:p w14:paraId="05028F76" w14:textId="77777777" w:rsidR="00CF6A75" w:rsidRPr="00CF6A75" w:rsidRDefault="00CF6A75" w:rsidP="00CF6A75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6A7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муниципального образования </w:t>
            </w:r>
          </w:p>
          <w:p w14:paraId="4E4663BB" w14:textId="77777777" w:rsidR="00CF6A75" w:rsidRPr="00CF6A75" w:rsidRDefault="00CF6A75" w:rsidP="00CF6A75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6A7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«Старобжегокайское сельское поселение» </w:t>
            </w:r>
          </w:p>
          <w:p w14:paraId="7D6CC9CE" w14:textId="77777777" w:rsidR="00CF6A75" w:rsidRPr="00CF6A75" w:rsidRDefault="00CF6A75" w:rsidP="00CF6A75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6A7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385112, а. Старобжегокай, </w:t>
            </w:r>
          </w:p>
          <w:p w14:paraId="5186F1F9" w14:textId="77777777" w:rsidR="00CF6A75" w:rsidRPr="00CF6A75" w:rsidRDefault="00CF6A75" w:rsidP="00CF6A75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6A7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ул. Ленина, 35/2, </w:t>
            </w:r>
          </w:p>
          <w:p w14:paraId="40FDCD53" w14:textId="77777777" w:rsidR="00CF6A75" w:rsidRPr="00CF6A75" w:rsidRDefault="00CF6A75" w:rsidP="00CF6A75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6A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эл. адрес: </w:t>
            </w:r>
            <w:hyperlink r:id="rId5" w:history="1">
              <w:r w:rsidRPr="00CF6A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stb</w:t>
              </w:r>
              <w:r w:rsidRPr="00CF6A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01@</w:t>
              </w:r>
              <w:r w:rsidRPr="00CF6A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bk</w:t>
              </w:r>
              <w:r w:rsidRPr="00CF6A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CF6A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</w:p>
          <w:p w14:paraId="63BACA42" w14:textId="77777777" w:rsidR="00CF6A75" w:rsidRPr="00CF6A75" w:rsidRDefault="00CF6A75" w:rsidP="00CF6A75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14:paraId="0FEE2F67" w14:textId="7837BD08" w:rsidR="00CF6A75" w:rsidRPr="00CF6A75" w:rsidRDefault="00CF6A75" w:rsidP="00CF6A75">
            <w:pPr>
              <w:tabs>
                <w:tab w:val="left" w:pos="61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6A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drawing>
                <wp:anchor distT="0" distB="0" distL="114935" distR="114935" simplePos="0" relativeHeight="251659264" behindDoc="1" locked="0" layoutInCell="1" allowOverlap="1" wp14:anchorId="01B8FDA5" wp14:editId="5FCA8AB2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156210</wp:posOffset>
                  </wp:positionV>
                  <wp:extent cx="1016635" cy="995680"/>
                  <wp:effectExtent l="0" t="0" r="0" b="0"/>
                  <wp:wrapTight wrapText="bothSides">
                    <wp:wrapPolygon edited="0">
                      <wp:start x="0" y="0"/>
                      <wp:lineTo x="0" y="21077"/>
                      <wp:lineTo x="21047" y="21077"/>
                      <wp:lineTo x="21047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995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tcBorders>
              <w:bottom w:val="double" w:sz="1" w:space="0" w:color="000000"/>
            </w:tcBorders>
            <w:shd w:val="clear" w:color="auto" w:fill="auto"/>
          </w:tcPr>
          <w:p w14:paraId="3F9D4BB3" w14:textId="77777777" w:rsidR="00CF6A75" w:rsidRPr="00CF6A75" w:rsidRDefault="00CF6A75" w:rsidP="00CF6A75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6A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Адыгэ Республик</w:t>
            </w:r>
          </w:p>
          <w:p w14:paraId="106DDE3C" w14:textId="77777777" w:rsidR="00CF6A75" w:rsidRPr="00CF6A75" w:rsidRDefault="00CF6A75" w:rsidP="00CF6A75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6A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муниципальнэ зэхэт</w:t>
            </w:r>
          </w:p>
          <w:p w14:paraId="61F34CDB" w14:textId="77777777" w:rsidR="00CF6A75" w:rsidRPr="00CF6A75" w:rsidRDefault="00CF6A75" w:rsidP="00CF6A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F6A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«Бжыхьэкъоежъ къоджэ тIысыпIэм» н</w:t>
            </w:r>
            <w:r w:rsidRPr="00CF6A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ароднэ</w:t>
            </w:r>
          </w:p>
          <w:p w14:paraId="4DD85C14" w14:textId="77777777" w:rsidR="00CF6A75" w:rsidRPr="00CF6A75" w:rsidRDefault="00CF6A75" w:rsidP="00CF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6A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депутатхэм я Совет</w:t>
            </w:r>
          </w:p>
          <w:p w14:paraId="00514209" w14:textId="77777777" w:rsidR="00CF6A75" w:rsidRPr="00CF6A75" w:rsidRDefault="00CF6A75" w:rsidP="00CF6A75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6A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385112, къ. Бжыхьакъоежъ, </w:t>
            </w:r>
          </w:p>
          <w:p w14:paraId="485F13C8" w14:textId="77777777" w:rsidR="00CF6A75" w:rsidRPr="00CF6A75" w:rsidRDefault="00CF6A75" w:rsidP="00CF6A75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6A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ур. Лениным ыцIэкIэ щытыр, 35/2                                                  </w:t>
            </w:r>
          </w:p>
          <w:p w14:paraId="0286C890" w14:textId="77777777" w:rsidR="00CF6A75" w:rsidRPr="00CF6A75" w:rsidRDefault="00CF6A75" w:rsidP="00CF6A75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6A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эл. адрес: </w:t>
            </w:r>
            <w:hyperlink r:id="rId7" w:history="1">
              <w:r w:rsidRPr="00CF6A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stb</w:t>
              </w:r>
              <w:r w:rsidRPr="00CF6A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01@</w:t>
              </w:r>
              <w:r w:rsidRPr="00CF6A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bk</w:t>
              </w:r>
              <w:r w:rsidRPr="00CF6A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CF6A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</w:p>
        </w:tc>
      </w:tr>
      <w:tr w:rsidR="00CF6A75" w:rsidRPr="00CF6A75" w14:paraId="6D4B34C3" w14:textId="77777777" w:rsidTr="00CF6A75">
        <w:trPr>
          <w:trHeight w:val="23"/>
        </w:trPr>
        <w:tc>
          <w:tcPr>
            <w:tcW w:w="5103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14:paraId="2B60E4E7" w14:textId="77777777" w:rsidR="00CF6A75" w:rsidRDefault="00CF6A75" w:rsidP="00CF6A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0C0FFC9" w14:textId="3F3A3641" w:rsidR="00CF6A75" w:rsidRPr="00CF6A75" w:rsidRDefault="00CF6A75" w:rsidP="00CF6A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14:paraId="47218DD6" w14:textId="77777777" w:rsidR="00CF6A75" w:rsidRPr="00CF6A75" w:rsidRDefault="00CF6A75" w:rsidP="00CF6A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2E8DA46B" w14:textId="77777777" w:rsidR="00CF6A75" w:rsidRPr="00F24503" w:rsidRDefault="00CF6A75" w:rsidP="00CF6A7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5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народных депутатов муниципального образования</w:t>
      </w:r>
    </w:p>
    <w:p w14:paraId="0AE977D6" w14:textId="77777777" w:rsidR="00CF6A75" w:rsidRPr="00F24503" w:rsidRDefault="00CF6A75" w:rsidP="00CF6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245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«Старобжегокайское сельское поселение»</w:t>
      </w:r>
    </w:p>
    <w:p w14:paraId="39A713DA" w14:textId="33558B93" w:rsidR="00CF6A75" w:rsidRDefault="00CF6A75" w:rsidP="00CF6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3D85C31" w14:textId="77777777" w:rsidR="00CF6A75" w:rsidRPr="00F24503" w:rsidRDefault="00CF6A75" w:rsidP="00CF6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59B15422" w14:textId="48CF6FFB" w:rsidR="00CF6A75" w:rsidRPr="00F24503" w:rsidRDefault="00CF6A75" w:rsidP="00CF6A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245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</w:t>
      </w:r>
      <w:r w:rsidRPr="00F245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</w:t>
      </w:r>
      <w:r w:rsidRPr="00F245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 Е Ш Е Н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</w:t>
      </w:r>
    </w:p>
    <w:p w14:paraId="3516AE7B" w14:textId="77777777" w:rsidR="00CF6A75" w:rsidRDefault="00CF6A75" w:rsidP="00CF6A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CDE11D2" w14:textId="651283E3" w:rsidR="00CF6A75" w:rsidRDefault="00CF6A75" w:rsidP="00CF6A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45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23</w:t>
      </w:r>
      <w:r w:rsidRPr="00F245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ноября</w:t>
      </w:r>
      <w:r w:rsidRPr="00F245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2020 г.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  <w:r w:rsidRPr="00F245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153-2</w:t>
      </w:r>
      <w:r w:rsidRPr="00F245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а. Старобжегокай</w:t>
      </w:r>
    </w:p>
    <w:p w14:paraId="777B1C1B" w14:textId="4E55C32E" w:rsidR="00CF6A75" w:rsidRDefault="00CF6A75" w:rsidP="00CF6A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B2D8D75" w14:textId="2D98A1DD" w:rsidR="00CF6A75" w:rsidRDefault="00CF6A75" w:rsidP="00CF6A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00A9697" w14:textId="782B88D6" w:rsidR="00CF6A75" w:rsidRPr="00CF6A75" w:rsidRDefault="00CF6A75" w:rsidP="00CF6A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Hlk57716462"/>
      <w:r w:rsidRPr="00CF6A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«О рассмотрении проекта решения «О бюджете муниципального </w:t>
      </w:r>
    </w:p>
    <w:p w14:paraId="013FDA94" w14:textId="77777777" w:rsidR="00CF6A75" w:rsidRPr="00CF6A75" w:rsidRDefault="00CF6A75" w:rsidP="00CF6A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6A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образования «Старобжегокайское сельское </w:t>
      </w:r>
    </w:p>
    <w:p w14:paraId="0C817DB0" w14:textId="62C47640" w:rsidR="00CF6A75" w:rsidRDefault="00CF6A75" w:rsidP="00CF6A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6A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поселение» на 2021 год и на плановый период 2022 и 2023 годы»</w:t>
      </w:r>
    </w:p>
    <w:bookmarkEnd w:id="0"/>
    <w:p w14:paraId="25F96831" w14:textId="6C1EEBB3" w:rsidR="00CF6A75" w:rsidRDefault="00CF6A75" w:rsidP="00CF6A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1B57EE6" w14:textId="77777777" w:rsidR="00CF6A75" w:rsidRPr="00CF6A75" w:rsidRDefault="00CF6A75" w:rsidP="00CF6A75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6A7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Бюджетным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«Старобжегокайское сельское поселение», Положением «О бюджетном устройстве бюджетном процессе «Старобжегокайское сельское поселение» Совет народных депутатов муниципального образования «Старобжегокайское сельское поселение»</w:t>
      </w:r>
    </w:p>
    <w:p w14:paraId="7945324D" w14:textId="4C61C6C6" w:rsidR="00CF6A75" w:rsidRDefault="00CF6A75" w:rsidP="00CF6A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E411C3A" w14:textId="4F40CF2E" w:rsidR="00CF6A75" w:rsidRDefault="00CF6A75" w:rsidP="00CF6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F6A7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РЕШИЛ:</w:t>
      </w:r>
    </w:p>
    <w:p w14:paraId="04CEFD3E" w14:textId="77777777" w:rsidR="00CF6A75" w:rsidRPr="00CF6A75" w:rsidRDefault="00CF6A75" w:rsidP="00CF6A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951F383" w14:textId="4AE60702" w:rsidR="00CF3E05" w:rsidRPr="007A6194" w:rsidRDefault="00C17D24" w:rsidP="00CF3E0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61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Принять проект решения </w:t>
      </w:r>
      <w:r w:rsidR="00CF3E05" w:rsidRPr="007A61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«О бюджете муниципального образования «Старобжегокайское сельское поселение» на 2021 год и на плановый период 2022 и 2023 годы»</w:t>
      </w:r>
      <w:r w:rsidR="00D27B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согласно </w:t>
      </w:r>
      <w:r w:rsidR="00D27B31" w:rsidRPr="00D27B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Приложению</w:t>
      </w:r>
      <w:r w:rsidR="00CF3E05" w:rsidRPr="007A61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5E138779" w14:textId="39249FAC" w:rsidR="00CF6A75" w:rsidRPr="00CF3E05" w:rsidRDefault="007A6194" w:rsidP="00CF3E0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A61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Настоящее решение вступает в силу с момента подписания и подлежит официальному обнародованию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66D6184A" w14:textId="7FD1F612" w:rsidR="00564792" w:rsidRDefault="00564792"/>
    <w:p w14:paraId="109BC236" w14:textId="77777777" w:rsidR="00CF3E05" w:rsidRPr="00CF3E05" w:rsidRDefault="00CF3E05" w:rsidP="007A6194">
      <w:pPr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CF3E0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Председатель СНД МО </w:t>
      </w:r>
    </w:p>
    <w:p w14:paraId="42764B16" w14:textId="1BA32525" w:rsidR="00CF3E05" w:rsidRPr="00CF3E05" w:rsidRDefault="00CF3E05" w:rsidP="007A6194">
      <w:pPr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CF3E0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"Старобжегокайское сельское поселение" </w:t>
      </w:r>
      <w:r w:rsidRPr="00CF3E0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ab/>
      </w:r>
      <w:r w:rsidR="007A6194" w:rsidRPr="007A6194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           </w:t>
      </w:r>
      <w:r w:rsidRPr="00CF3E0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ab/>
      </w:r>
      <w:r w:rsidRPr="00CF3E0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ab/>
        <w:t>А.Б. Хатит</w:t>
      </w:r>
    </w:p>
    <w:p w14:paraId="4F2B710B" w14:textId="77777777" w:rsidR="00CF3E05" w:rsidRPr="00CF3E05" w:rsidRDefault="00CF3E05" w:rsidP="007A6194">
      <w:pPr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</w:p>
    <w:p w14:paraId="509C9BF8" w14:textId="77777777" w:rsidR="00CF3E05" w:rsidRPr="00CF3E05" w:rsidRDefault="00CF3E05" w:rsidP="007A6194">
      <w:pPr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CF3E0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Глава муниципального образования </w:t>
      </w:r>
    </w:p>
    <w:p w14:paraId="7D0BF232" w14:textId="7D6E7D28" w:rsidR="00CF3E05" w:rsidRDefault="00CF3E05" w:rsidP="007A6194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1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«Старобжегокайское сельское поселение» </w:t>
      </w:r>
      <w:r w:rsidRPr="007A61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A61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A61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A61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А.И</w:t>
      </w:r>
      <w:r w:rsidR="007A619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A61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Барчо</w:t>
      </w:r>
    </w:p>
    <w:p w14:paraId="206559BC" w14:textId="77777777" w:rsidR="00E25C68" w:rsidRDefault="00E25C68" w:rsidP="00E25C68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C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</w:t>
      </w:r>
    </w:p>
    <w:p w14:paraId="1BD22F0F" w14:textId="2038C611" w:rsidR="00E25C68" w:rsidRPr="00E25C68" w:rsidRDefault="00E25C68" w:rsidP="00E25C68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</w:t>
      </w:r>
      <w:r w:rsidRPr="00E25C6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Приложение </w:t>
      </w:r>
    </w:p>
    <w:p w14:paraId="6964247E" w14:textId="50775F4A" w:rsidR="00E25C68" w:rsidRPr="00E25C68" w:rsidRDefault="00E25C68" w:rsidP="00E25C68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C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к решению </w:t>
      </w:r>
    </w:p>
    <w:p w14:paraId="41D8F201" w14:textId="7EFA2D3F" w:rsidR="00E25C68" w:rsidRPr="00E25C68" w:rsidRDefault="00E25C68" w:rsidP="00E25C68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C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5C6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Совета народных депутатов</w:t>
      </w:r>
    </w:p>
    <w:p w14:paraId="3AC8F059" w14:textId="60D1C314" w:rsidR="00E25C68" w:rsidRPr="00E25C68" w:rsidRDefault="00E25C68" w:rsidP="00E25C68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C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муниципального образования</w:t>
      </w:r>
    </w:p>
    <w:p w14:paraId="49B953F5" w14:textId="5BAE96CA" w:rsidR="00E25C68" w:rsidRPr="00E25C68" w:rsidRDefault="00E25C68" w:rsidP="00E25C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C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№ 153-2 от 23.11.2020 г.</w:t>
      </w:r>
    </w:p>
    <w:p w14:paraId="65D6BEBC" w14:textId="77777777" w:rsidR="00E25C68" w:rsidRPr="00E25C68" w:rsidRDefault="00E25C68" w:rsidP="00E25C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601F3D" w14:textId="77777777" w:rsidR="00E25C68" w:rsidRPr="00E25C68" w:rsidRDefault="00E25C68" w:rsidP="00E25C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3793"/>
        <w:gridCol w:w="1985"/>
        <w:gridCol w:w="3793"/>
      </w:tblGrid>
      <w:tr w:rsidR="00E25C68" w:rsidRPr="00E25C68" w14:paraId="6316C379" w14:textId="77777777" w:rsidTr="00E25C68">
        <w:tc>
          <w:tcPr>
            <w:tcW w:w="3793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14:paraId="549B6B68" w14:textId="77777777" w:rsidR="00E25C68" w:rsidRPr="00E25C68" w:rsidRDefault="00E25C68" w:rsidP="00E25C68">
            <w:pPr>
              <w:tabs>
                <w:tab w:val="left" w:pos="6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Адыгэ Республик</w:t>
            </w:r>
          </w:p>
          <w:p w14:paraId="6974658C" w14:textId="77777777" w:rsidR="00E25C68" w:rsidRPr="00E25C68" w:rsidRDefault="00E25C68" w:rsidP="00E25C68">
            <w:pPr>
              <w:tabs>
                <w:tab w:val="left" w:pos="6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муниципальнэ зэхэт</w:t>
            </w:r>
          </w:p>
          <w:p w14:paraId="316893DC" w14:textId="77777777" w:rsidR="00E25C68" w:rsidRPr="00E25C68" w:rsidRDefault="00E25C68" w:rsidP="00E25C68">
            <w:pPr>
              <w:tabs>
                <w:tab w:val="left" w:pos="6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«Бжыхьэкъоежъ къоджэ тIысыпIэм» иадминистрацие</w:t>
            </w:r>
          </w:p>
          <w:p w14:paraId="13FD3D42" w14:textId="77777777" w:rsidR="00E25C68" w:rsidRPr="00E25C68" w:rsidRDefault="00E25C68" w:rsidP="00E25C68">
            <w:pPr>
              <w:tabs>
                <w:tab w:val="left" w:pos="6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 xml:space="preserve">385112, къ. Бжыхьакъоежъ, </w:t>
            </w:r>
          </w:p>
          <w:p w14:paraId="7523DAC0" w14:textId="77777777" w:rsidR="00E25C68" w:rsidRPr="00E25C68" w:rsidRDefault="00E25C68" w:rsidP="00E25C68">
            <w:pPr>
              <w:tabs>
                <w:tab w:val="left" w:pos="6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 xml:space="preserve">ур. Лениным ыцIэкIэ щытыр, 35/2 </w:t>
            </w:r>
          </w:p>
          <w:p w14:paraId="7B8BE66A" w14:textId="77777777" w:rsidR="00E25C68" w:rsidRPr="00E25C68" w:rsidRDefault="00E25C68" w:rsidP="00E25C68">
            <w:pPr>
              <w:tabs>
                <w:tab w:val="left" w:pos="6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 xml:space="preserve">эл. адрес: </w:t>
            </w:r>
            <w:hyperlink r:id="rId8" w:history="1">
              <w:r w:rsidRPr="00E25C68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lang w:val="en-US" w:eastAsia="ar-SA"/>
                </w:rPr>
                <w:t>s</w:t>
              </w:r>
              <w:r w:rsidRPr="00E25C68">
                <w:rPr>
                  <w:rFonts w:ascii="Times New Roman" w:eastAsia="Times New Roman" w:hAnsi="Times New Roman" w:cs="Times New Roman"/>
                  <w:color w:val="000080"/>
                  <w:u w:val="single"/>
                  <w:lang w:val="en-US" w:eastAsia="ar-SA"/>
                </w:rPr>
                <w:t>tb</w:t>
              </w:r>
              <w:r w:rsidRPr="00E25C68">
                <w:rPr>
                  <w:rFonts w:ascii="Times New Roman" w:eastAsia="Times New Roman" w:hAnsi="Times New Roman" w:cs="Times New Roman"/>
                  <w:color w:val="000080"/>
                  <w:u w:val="single"/>
                  <w:lang w:eastAsia="ar-SA"/>
                </w:rPr>
                <w:t>01@</w:t>
              </w:r>
              <w:r w:rsidRPr="00E25C68">
                <w:rPr>
                  <w:rFonts w:ascii="Times New Roman" w:eastAsia="Times New Roman" w:hAnsi="Times New Roman" w:cs="Times New Roman"/>
                  <w:color w:val="000080"/>
                  <w:u w:val="single"/>
                  <w:lang w:val="en-US" w:eastAsia="ar-SA"/>
                </w:rPr>
                <w:t>bk</w:t>
              </w:r>
              <w:r w:rsidRPr="00E25C68">
                <w:rPr>
                  <w:rFonts w:ascii="Times New Roman" w:eastAsia="Times New Roman" w:hAnsi="Times New Roman" w:cs="Times New Roman"/>
                  <w:color w:val="000080"/>
                  <w:u w:val="single"/>
                  <w:lang w:eastAsia="ar-SA"/>
                </w:rPr>
                <w:t>.</w:t>
              </w:r>
              <w:r w:rsidRPr="00E25C68">
                <w:rPr>
                  <w:rFonts w:ascii="Times New Roman" w:eastAsia="Times New Roman" w:hAnsi="Times New Roman" w:cs="Times New Roman"/>
                  <w:color w:val="000080"/>
                  <w:u w:val="single"/>
                  <w:lang w:val="en-US" w:eastAsia="ar-SA"/>
                </w:rPr>
                <w:t>ru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14:paraId="41137BA6" w14:textId="77777777" w:rsidR="00E25C68" w:rsidRPr="00E25C68" w:rsidRDefault="00E25C68" w:rsidP="00E25C68">
            <w:pPr>
              <w:tabs>
                <w:tab w:val="left" w:pos="61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drawing>
                <wp:anchor distT="0" distB="0" distL="114935" distR="114935" simplePos="0" relativeHeight="251661312" behindDoc="1" locked="0" layoutInCell="1" allowOverlap="1" wp14:anchorId="522EE257" wp14:editId="6BAE0DA0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156210</wp:posOffset>
                  </wp:positionV>
                  <wp:extent cx="1027430" cy="1006475"/>
                  <wp:effectExtent l="0" t="0" r="1270" b="3175"/>
                  <wp:wrapTight wrapText="bothSides">
                    <wp:wrapPolygon edited="0">
                      <wp:start x="0" y="0"/>
                      <wp:lineTo x="0" y="21259"/>
                      <wp:lineTo x="21226" y="21259"/>
                      <wp:lineTo x="21226" y="0"/>
                      <wp:lineTo x="0" y="0"/>
                    </wp:wrapPolygon>
                  </wp:wrapTight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1006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14:paraId="237B74FC" w14:textId="77777777" w:rsidR="00E25C68" w:rsidRPr="00E25C68" w:rsidRDefault="00E25C68" w:rsidP="00E25C68">
            <w:pPr>
              <w:tabs>
                <w:tab w:val="left" w:pos="6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Республика Адыгея</w:t>
            </w:r>
          </w:p>
          <w:p w14:paraId="5243ADAE" w14:textId="77777777" w:rsidR="00E25C68" w:rsidRPr="00E25C68" w:rsidRDefault="00E25C68" w:rsidP="00E25C68">
            <w:pPr>
              <w:tabs>
                <w:tab w:val="left" w:pos="6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Администрация муниципального образования «Старобжегокайское сельское поселение»</w:t>
            </w:r>
          </w:p>
          <w:p w14:paraId="096AC6A7" w14:textId="77777777" w:rsidR="00E25C68" w:rsidRPr="00E25C68" w:rsidRDefault="00E25C68" w:rsidP="00E25C68">
            <w:pPr>
              <w:tabs>
                <w:tab w:val="left" w:pos="6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 xml:space="preserve">385112, а. Старобжегокай, </w:t>
            </w:r>
          </w:p>
          <w:p w14:paraId="6053B15C" w14:textId="77777777" w:rsidR="00E25C68" w:rsidRPr="00E25C68" w:rsidRDefault="00E25C68" w:rsidP="00E25C68">
            <w:pPr>
              <w:tabs>
                <w:tab w:val="left" w:pos="6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 xml:space="preserve">ул. Ленина, 35/2, </w:t>
            </w:r>
          </w:p>
          <w:p w14:paraId="05C7F536" w14:textId="77777777" w:rsidR="00E25C68" w:rsidRPr="00E25C68" w:rsidRDefault="00E25C68" w:rsidP="00E25C68">
            <w:pPr>
              <w:tabs>
                <w:tab w:val="left" w:pos="6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 xml:space="preserve">эл. адрес: </w:t>
            </w:r>
            <w:hyperlink r:id="rId10" w:history="1">
              <w:r w:rsidRPr="00E25C68">
                <w:rPr>
                  <w:rFonts w:ascii="Times New Roman" w:eastAsia="Times New Roman" w:hAnsi="Times New Roman" w:cs="Times New Roman"/>
                  <w:color w:val="000080"/>
                  <w:u w:val="single"/>
                  <w:lang w:eastAsia="ar-SA"/>
                </w:rPr>
                <w:t>stb01@bk.ru</w:t>
              </w:r>
            </w:hyperlink>
          </w:p>
        </w:tc>
      </w:tr>
    </w:tbl>
    <w:p w14:paraId="7B55F543" w14:textId="77777777" w:rsidR="00E25C68" w:rsidRPr="00E25C68" w:rsidRDefault="00E25C68" w:rsidP="00E25C68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kern w:val="2"/>
          <w:lang w:eastAsia="ar-SA"/>
        </w:rPr>
      </w:pPr>
      <w:r w:rsidRPr="00E25C68">
        <w:rPr>
          <w:rFonts w:ascii="Times New Roman" w:eastAsia="Times New Roman" w:hAnsi="Times New Roman" w:cs="Times New Roman"/>
          <w:bCs/>
          <w:kern w:val="2"/>
          <w:lang w:eastAsia="ar-SA"/>
        </w:rPr>
        <w:t>Совет народных депутатов муниципального образования</w:t>
      </w:r>
    </w:p>
    <w:p w14:paraId="2BAEF24B" w14:textId="77777777" w:rsidR="00E25C68" w:rsidRPr="00E25C68" w:rsidRDefault="00E25C68" w:rsidP="00E25C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«Старобжегокайское сельское поселение»</w:t>
      </w:r>
    </w:p>
    <w:p w14:paraId="7191F0E6" w14:textId="77777777" w:rsidR="00E25C68" w:rsidRPr="00E25C68" w:rsidRDefault="00E25C68" w:rsidP="00E25C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Р Е Ш Е Н И Е</w:t>
      </w:r>
    </w:p>
    <w:p w14:paraId="06D3969A" w14:textId="77777777" w:rsidR="00E25C68" w:rsidRPr="00E25C68" w:rsidRDefault="00E25C68" w:rsidP="00E25C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ab/>
      </w:r>
      <w:r w:rsidRPr="00E25C68">
        <w:rPr>
          <w:rFonts w:ascii="Times New Roman" w:eastAsia="Times New Roman" w:hAnsi="Times New Roman" w:cs="Times New Roman"/>
          <w:lang w:eastAsia="ar-SA"/>
        </w:rPr>
        <w:tab/>
      </w:r>
      <w:r w:rsidRPr="00E25C68">
        <w:rPr>
          <w:rFonts w:ascii="Times New Roman" w:eastAsia="Times New Roman" w:hAnsi="Times New Roman" w:cs="Times New Roman"/>
          <w:lang w:eastAsia="ar-SA"/>
        </w:rPr>
        <w:tab/>
      </w:r>
      <w:r w:rsidRPr="00E25C68">
        <w:rPr>
          <w:rFonts w:ascii="Times New Roman" w:eastAsia="Times New Roman" w:hAnsi="Times New Roman" w:cs="Times New Roman"/>
          <w:lang w:eastAsia="ar-SA"/>
        </w:rPr>
        <w:tab/>
      </w:r>
      <w:r w:rsidRPr="00E25C68">
        <w:rPr>
          <w:rFonts w:ascii="Times New Roman" w:eastAsia="Times New Roman" w:hAnsi="Times New Roman" w:cs="Times New Roman"/>
          <w:lang w:eastAsia="ar-SA"/>
        </w:rPr>
        <w:tab/>
      </w:r>
      <w:r w:rsidRPr="00E25C68">
        <w:rPr>
          <w:rFonts w:ascii="Times New Roman" w:eastAsia="Times New Roman" w:hAnsi="Times New Roman" w:cs="Times New Roman"/>
          <w:lang w:eastAsia="ar-SA"/>
        </w:rPr>
        <w:tab/>
      </w:r>
      <w:r w:rsidRPr="00E25C68">
        <w:rPr>
          <w:rFonts w:ascii="Times New Roman" w:eastAsia="Times New Roman" w:hAnsi="Times New Roman" w:cs="Times New Roman"/>
          <w:lang w:eastAsia="ar-SA"/>
        </w:rPr>
        <w:tab/>
      </w:r>
      <w:r w:rsidRPr="00E25C68">
        <w:rPr>
          <w:rFonts w:ascii="Times New Roman" w:eastAsia="Times New Roman" w:hAnsi="Times New Roman" w:cs="Times New Roman"/>
          <w:lang w:eastAsia="ar-SA"/>
        </w:rPr>
        <w:tab/>
      </w:r>
      <w:r w:rsidRPr="00E25C68">
        <w:rPr>
          <w:rFonts w:ascii="Times New Roman" w:eastAsia="Times New Roman" w:hAnsi="Times New Roman" w:cs="Times New Roman"/>
          <w:lang w:eastAsia="ar-SA"/>
        </w:rPr>
        <w:tab/>
      </w:r>
      <w:r w:rsidRPr="00E25C68">
        <w:rPr>
          <w:rFonts w:ascii="Times New Roman" w:eastAsia="Times New Roman" w:hAnsi="Times New Roman" w:cs="Times New Roman"/>
          <w:lang w:eastAsia="ar-SA"/>
        </w:rPr>
        <w:tab/>
      </w:r>
      <w:r w:rsidRPr="00E25C68">
        <w:rPr>
          <w:rFonts w:ascii="Times New Roman" w:eastAsia="Times New Roman" w:hAnsi="Times New Roman" w:cs="Times New Roman"/>
          <w:lang w:eastAsia="ar-SA"/>
        </w:rPr>
        <w:tab/>
        <w:t>Проект</w:t>
      </w:r>
      <w:r w:rsidRPr="00E25C68">
        <w:rPr>
          <w:rFonts w:ascii="Times New Roman" w:eastAsia="Times New Roman" w:hAnsi="Times New Roman" w:cs="Times New Roman"/>
          <w:lang w:eastAsia="ar-SA"/>
        </w:rPr>
        <w:tab/>
      </w:r>
      <w:r w:rsidRPr="00E25C68">
        <w:rPr>
          <w:rFonts w:ascii="Times New Roman" w:eastAsia="Times New Roman" w:hAnsi="Times New Roman" w:cs="Times New Roman"/>
          <w:lang w:eastAsia="ar-SA"/>
        </w:rPr>
        <w:tab/>
      </w:r>
      <w:r w:rsidRPr="00E25C68">
        <w:rPr>
          <w:rFonts w:ascii="Times New Roman" w:eastAsia="Times New Roman" w:hAnsi="Times New Roman" w:cs="Times New Roman"/>
          <w:lang w:eastAsia="ar-SA"/>
        </w:rPr>
        <w:tab/>
      </w:r>
      <w:r w:rsidRPr="00E25C68">
        <w:rPr>
          <w:rFonts w:ascii="Times New Roman" w:eastAsia="Times New Roman" w:hAnsi="Times New Roman" w:cs="Times New Roman"/>
          <w:lang w:eastAsia="ar-SA"/>
        </w:rPr>
        <w:tab/>
        <w:t xml:space="preserve">«  »  2020 г. </w:t>
      </w:r>
      <w:r w:rsidRPr="00E25C68">
        <w:rPr>
          <w:rFonts w:ascii="Times New Roman" w:eastAsia="Times New Roman" w:hAnsi="Times New Roman" w:cs="Times New Roman"/>
          <w:lang w:eastAsia="ar-SA"/>
        </w:rPr>
        <w:tab/>
      </w:r>
      <w:r w:rsidRPr="00E25C68">
        <w:rPr>
          <w:rFonts w:ascii="Times New Roman" w:eastAsia="Times New Roman" w:hAnsi="Times New Roman" w:cs="Times New Roman"/>
          <w:lang w:eastAsia="ar-SA"/>
        </w:rPr>
        <w:tab/>
      </w:r>
      <w:r w:rsidRPr="00E25C68">
        <w:rPr>
          <w:rFonts w:ascii="Times New Roman" w:eastAsia="Times New Roman" w:hAnsi="Times New Roman" w:cs="Times New Roman"/>
          <w:lang w:eastAsia="ar-SA"/>
        </w:rPr>
        <w:tab/>
        <w:t xml:space="preserve">№ </w:t>
      </w:r>
      <w:r w:rsidRPr="00E25C68">
        <w:rPr>
          <w:rFonts w:ascii="Times New Roman" w:eastAsia="Times New Roman" w:hAnsi="Times New Roman" w:cs="Times New Roman"/>
          <w:lang w:eastAsia="ar-SA"/>
        </w:rPr>
        <w:tab/>
      </w:r>
      <w:r w:rsidRPr="00E25C68">
        <w:rPr>
          <w:rFonts w:ascii="Times New Roman" w:eastAsia="Times New Roman" w:hAnsi="Times New Roman" w:cs="Times New Roman"/>
          <w:lang w:eastAsia="ar-SA"/>
        </w:rPr>
        <w:tab/>
      </w:r>
      <w:r w:rsidRPr="00E25C68">
        <w:rPr>
          <w:rFonts w:ascii="Times New Roman" w:eastAsia="Times New Roman" w:hAnsi="Times New Roman" w:cs="Times New Roman"/>
          <w:lang w:eastAsia="ar-SA"/>
        </w:rPr>
        <w:tab/>
        <w:t>а. Старобжегокай</w:t>
      </w:r>
    </w:p>
    <w:p w14:paraId="7E454CE9" w14:textId="77777777" w:rsidR="00E25C68" w:rsidRPr="00E25C68" w:rsidRDefault="00E25C68" w:rsidP="00E25C6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3A484F9" w14:textId="77777777" w:rsidR="00E25C68" w:rsidRPr="00E25C68" w:rsidRDefault="00E25C68" w:rsidP="00E25C6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98E27E4" w14:textId="77777777" w:rsidR="00E25C68" w:rsidRPr="00E25C68" w:rsidRDefault="00E25C68" w:rsidP="00E25C6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«О бюджете муниципального </w:t>
      </w:r>
    </w:p>
    <w:p w14:paraId="7D9D0AB9" w14:textId="77777777" w:rsidR="00E25C68" w:rsidRPr="00E25C68" w:rsidRDefault="00E25C68" w:rsidP="00E25C6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образования «Старобжегокайское сельское </w:t>
      </w:r>
    </w:p>
    <w:p w14:paraId="0CB1648E" w14:textId="77777777" w:rsidR="00E25C68" w:rsidRPr="00E25C68" w:rsidRDefault="00E25C68" w:rsidP="00E25C6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поселение» на 2021 год и на плановый период 2022 и 2023 годы»</w:t>
      </w:r>
    </w:p>
    <w:p w14:paraId="0C6B4D1E" w14:textId="77777777" w:rsidR="00E25C68" w:rsidRPr="00E25C68" w:rsidRDefault="00E25C68" w:rsidP="00E25C6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B7A2DDA" w14:textId="77777777" w:rsidR="00E25C68" w:rsidRPr="00E25C68" w:rsidRDefault="00E25C68" w:rsidP="00E25C6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ab/>
        <w:t>В соответствии с Бюджетным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«Старобжегокайское сельское поселение», Положением «О бюджетном устройстве бюджетном процессе «Старобжегокайское сельское поселение» Совет народных депутатов муниципального образования «Старобжегокайское сельское поселение»</w:t>
      </w:r>
    </w:p>
    <w:p w14:paraId="693DAF47" w14:textId="77777777" w:rsidR="00E25C68" w:rsidRPr="00E25C68" w:rsidRDefault="00E25C68" w:rsidP="00E25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E7A21A3" w14:textId="77777777" w:rsidR="00E25C68" w:rsidRPr="00E25C68" w:rsidRDefault="00E25C68" w:rsidP="00E25C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РЕШИЛ:</w:t>
      </w:r>
    </w:p>
    <w:p w14:paraId="2E696B2B" w14:textId="77777777" w:rsidR="00E25C68" w:rsidRPr="00E25C68" w:rsidRDefault="00E25C68" w:rsidP="00E25C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1D411B54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Статья 1. Утвердить бюджет муниципального образования «Старобжегокайское сельское поселение» (далее местный бюджет) на 2020 год в сумме:</w:t>
      </w:r>
    </w:p>
    <w:p w14:paraId="65C21CA9" w14:textId="77777777" w:rsidR="00E25C68" w:rsidRPr="00E25C68" w:rsidRDefault="00E25C68" w:rsidP="00E25C68">
      <w:pPr>
        <w:numPr>
          <w:ilvl w:val="1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общих доходов на 2021 год в сумме 92 311 тыс. руб. в том числе налоговых доходов в размере 90 628 тыс. руб.; неналоговых доходов в размере 268 тыс. руб., дотация на выравнивание бюджетной обеспеченности в сумме 1 408 тыс. руб., субвенция на осуществление первичного воинского учета, где отсутствуют военные комиссариаты в сумме 242 тыс. руб. и субвенция на осуществление государственных полномочий в сфере административных правоотношений – 33,0 тыс. руб.; по расходам в сумме 92 367 тыс. руб.</w:t>
      </w:r>
    </w:p>
    <w:p w14:paraId="62D2739B" w14:textId="77777777" w:rsidR="00E25C68" w:rsidRPr="00E25C68" w:rsidRDefault="00E25C68" w:rsidP="00E25C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1.2. </w:t>
      </w:r>
      <w:r w:rsidRPr="00E25C68">
        <w:rPr>
          <w:rFonts w:ascii="Times New Roman" w:eastAsia="Times New Roman" w:hAnsi="Times New Roman" w:cs="Times New Roman"/>
          <w:lang w:eastAsia="ar-SA"/>
        </w:rPr>
        <w:tab/>
        <w:t>общих доходов на 2022 год в сумме 92 422 тыс. руб. в том числе налоговых доходов в размере 90 737 тыс. руб.; неналоговых доходов в размере 268 тыс. руб., дотация на выравнивание бюджетной обеспеченности в сумме 1 408 тыс. руб., субвенция на осуществление первичного воинского учета, где отсутствуют военные комиссариаты в сумме 244 тыс. руб. и субвенция на осуществление государственных полномочий в сфере административных правоотношений – 33,0 тыс. руб.; по расходам в сумме 92 775 тыс. руб.</w:t>
      </w:r>
    </w:p>
    <w:p w14:paraId="3EA9F6F2" w14:textId="77777777" w:rsidR="00E25C68" w:rsidRPr="00E25C68" w:rsidRDefault="00E25C68" w:rsidP="00E25C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1.3. </w:t>
      </w:r>
      <w:r w:rsidRPr="00E25C68">
        <w:rPr>
          <w:rFonts w:ascii="Times New Roman" w:eastAsia="Times New Roman" w:hAnsi="Times New Roman" w:cs="Times New Roman"/>
          <w:lang w:eastAsia="ar-SA"/>
        </w:rPr>
        <w:tab/>
        <w:t>общих доходов на 2023 год в сумме 93 556 тыс. руб. в том числе налоговых доходов в размере 91 863 тыс. руб.; неналоговых доходов в размере 268 тыс. руб., дотация на выравнивание бюджетной обеспеченности в сумме 1 408 тыс. руб., субвенция на осуществление первичного воинского учета, где отсутствуют военные комиссариаты в сумме 252 тыс. руб. и субвенция на осуществление государственных полномочий в сфере административных правоотношений – 33,0 тыс. руб.; по расходам в сумме 93 909 тыс. руб.</w:t>
      </w:r>
    </w:p>
    <w:p w14:paraId="19738280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lastRenderedPageBreak/>
        <w:t>Статья 2. Главные администраторы доходов бюджета муниципального образования «Старобжегокайское сельское поселение»</w:t>
      </w:r>
    </w:p>
    <w:p w14:paraId="7F622124" w14:textId="77777777" w:rsidR="00E25C68" w:rsidRPr="00E25C68" w:rsidRDefault="00E25C68" w:rsidP="00E25C6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Утвердить перечень главных администраторов доходов бюджета муниципального образования «Старобжегокайское сельское поселение» осуществляющими, в соответствии с законодательством Российской Федерации,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бюджет, предусмотренные приложением №1 к настоящему Решению.</w:t>
      </w:r>
    </w:p>
    <w:p w14:paraId="729E6E91" w14:textId="77777777" w:rsidR="00E25C68" w:rsidRPr="00E25C68" w:rsidRDefault="00E25C68" w:rsidP="00E25C6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 Администрация муниципального образования «Старобжегокайское сельское поселение» вправе в случае изменения функций исполнительных органов власти муниципального образования «Старобжегокайское сельское поселение» и иных органов уточнять закрепленные за ними основные доходы, предусмотренные приложением №1 к настоящему Решению.</w:t>
      </w:r>
    </w:p>
    <w:p w14:paraId="4304A0B2" w14:textId="77777777" w:rsidR="00E25C68" w:rsidRPr="00E25C68" w:rsidRDefault="00E25C68" w:rsidP="00E25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395956C" w14:textId="77777777" w:rsidR="00E25C68" w:rsidRPr="00E25C68" w:rsidRDefault="00E25C68" w:rsidP="00E25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C921206" w14:textId="77777777" w:rsidR="00E25C68" w:rsidRPr="00E25C68" w:rsidRDefault="00E25C68" w:rsidP="00E25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ACA3616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Статья 3. Нормативы распределения доходов в бюджет муниципального образования «Старобжегокайское сельское поселение»</w:t>
      </w:r>
    </w:p>
    <w:p w14:paraId="4A89D5E3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1. Установить, что доходы местного бюджета, поступающие в 2021 году и плановый период 2022 - 2023 годы, формируются за счет доходов от уплаты федеральных, местных налогов и сборов, налогов, предусмотренных специальными налоговыми режимами, по нормативам, установленным законодательными актами Российской Федерации, Республики Адыгея и настоящим Решением согласно приложению №2 </w:t>
      </w:r>
    </w:p>
    <w:p w14:paraId="24DF54E3" w14:textId="77777777" w:rsidR="00E25C68" w:rsidRPr="00E25C68" w:rsidRDefault="00E25C68" w:rsidP="00E25C68">
      <w:pPr>
        <w:numPr>
          <w:ilvl w:val="0"/>
          <w:numId w:val="6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налога на доходы физических лиц - по нормативу 2 процентов; </w:t>
      </w:r>
    </w:p>
    <w:p w14:paraId="26C83FC4" w14:textId="77777777" w:rsidR="00E25C68" w:rsidRPr="00E25C68" w:rsidRDefault="00E25C68" w:rsidP="00E25C68">
      <w:pPr>
        <w:numPr>
          <w:ilvl w:val="0"/>
          <w:numId w:val="7"/>
        </w:num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земельного налога, взимаемого на территории поселений - по нормативу 100 процентов; </w:t>
      </w:r>
    </w:p>
    <w:p w14:paraId="6B42F7A0" w14:textId="77777777" w:rsidR="00E25C68" w:rsidRPr="00E25C68" w:rsidRDefault="00E25C68" w:rsidP="00E25C6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налога на имущество физических лиц, взимаемого на территории поселений - по нормативу 100 процентов; </w:t>
      </w:r>
    </w:p>
    <w:p w14:paraId="0322A286" w14:textId="77777777" w:rsidR="00E25C68" w:rsidRPr="00E25C68" w:rsidRDefault="00E25C68" w:rsidP="00E25C6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единый сельхозналог - по нормативу 30 процентов;</w:t>
      </w:r>
    </w:p>
    <w:p w14:paraId="62C1A9A5" w14:textId="77777777" w:rsidR="00E25C68" w:rsidRPr="00E25C68" w:rsidRDefault="00E25C68" w:rsidP="00E25C68">
      <w:pPr>
        <w:numPr>
          <w:ilvl w:val="0"/>
          <w:numId w:val="6"/>
        </w:numPr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доходы от уплаты акцизов на дизельное топливо - по нормативу 100 процентов; </w:t>
      </w:r>
    </w:p>
    <w:p w14:paraId="3A961D46" w14:textId="77777777" w:rsidR="00E25C68" w:rsidRPr="00E25C68" w:rsidRDefault="00E25C68" w:rsidP="00E25C68">
      <w:pPr>
        <w:numPr>
          <w:ilvl w:val="0"/>
          <w:numId w:val="6"/>
        </w:numPr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доходы от уплаты акцизов на моторные масла - по нормативу 100 процентов; </w:t>
      </w:r>
    </w:p>
    <w:p w14:paraId="2BEDDA5A" w14:textId="77777777" w:rsidR="00E25C68" w:rsidRPr="00E25C68" w:rsidRDefault="00E25C68" w:rsidP="00E25C68">
      <w:pPr>
        <w:numPr>
          <w:ilvl w:val="0"/>
          <w:numId w:val="6"/>
        </w:numPr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доходы от уплаты акцизов на автомобильный бензин по нормативу 100 процентов; </w:t>
      </w:r>
    </w:p>
    <w:p w14:paraId="5EDE72F4" w14:textId="77777777" w:rsidR="00E25C68" w:rsidRPr="00E25C68" w:rsidRDefault="00E25C68" w:rsidP="00E25C68">
      <w:pPr>
        <w:numPr>
          <w:ilvl w:val="0"/>
          <w:numId w:val="6"/>
        </w:numPr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доходы от уплаты акцизов на прямогонный бензин по нормативу 100 процентов; </w:t>
      </w:r>
    </w:p>
    <w:p w14:paraId="16ECE6B1" w14:textId="77777777" w:rsidR="00E25C68" w:rsidRPr="00E25C68" w:rsidRDefault="00E25C68" w:rsidP="00E25C68">
      <w:pPr>
        <w:numPr>
          <w:ilvl w:val="0"/>
          <w:numId w:val="6"/>
        </w:numPr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- по нормативу 100 процентов;</w:t>
      </w:r>
    </w:p>
    <w:p w14:paraId="195AC4EF" w14:textId="77777777" w:rsidR="00E25C68" w:rsidRPr="00E25C68" w:rsidRDefault="00E25C68" w:rsidP="00E25C68">
      <w:pPr>
        <w:numPr>
          <w:ilvl w:val="0"/>
          <w:numId w:val="6"/>
        </w:num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штрафы, санкции, возмещение ущерба - по нормативу 100 процентов;</w:t>
      </w:r>
    </w:p>
    <w:p w14:paraId="4A41B3E1" w14:textId="77777777" w:rsidR="00E25C68" w:rsidRPr="00E25C68" w:rsidRDefault="00E25C68" w:rsidP="00E25C68">
      <w:pPr>
        <w:suppressAutoHyphens/>
        <w:spacing w:before="280" w:after="28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Статья 4. Утвердить условно утвержденные расходы:</w:t>
      </w:r>
    </w:p>
    <w:p w14:paraId="559E9B46" w14:textId="77777777" w:rsidR="00E25C68" w:rsidRPr="00E25C68" w:rsidRDefault="00E25C68" w:rsidP="00E25C68">
      <w:pPr>
        <w:suppressAutoHyphens/>
        <w:spacing w:before="280" w:after="28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3.1. на 2022 год в сумме 2 776 тыс. руб. (3% от общего объема расходов бюджета без учета расходов бюджета, предусмотренных за счет межбюджетных трансфертов из бюджета имеющих целевое назначение)</w:t>
      </w:r>
    </w:p>
    <w:p w14:paraId="40B7B2C8" w14:textId="77777777" w:rsidR="00E25C68" w:rsidRPr="00E25C68" w:rsidRDefault="00E25C68" w:rsidP="00E25C68">
      <w:pPr>
        <w:suppressAutoHyphens/>
        <w:spacing w:before="280" w:after="28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3.2. на 2023 год в сумме 4 683 тыс. руб. (5% от общего объема расходов бюджета без учета расходов бюджета, предусмотренных за счет межбюджетных трансфертов из бюджета имеющих целевое назначение)</w:t>
      </w:r>
    </w:p>
    <w:p w14:paraId="62528124" w14:textId="77777777" w:rsidR="00E25C68" w:rsidRPr="00E25C68" w:rsidRDefault="00E25C68" w:rsidP="00E25C68">
      <w:pPr>
        <w:suppressAutoHyphens/>
        <w:spacing w:before="280" w:after="28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Статья 5. Утвердить объем бюджетных ассигновании на исполнение публичных нормативных обязательств:</w:t>
      </w:r>
    </w:p>
    <w:p w14:paraId="12311DCB" w14:textId="77777777" w:rsidR="00E25C68" w:rsidRPr="00E25C68" w:rsidRDefault="00E25C68" w:rsidP="00E25C68">
      <w:pPr>
        <w:suppressAutoHyphens/>
        <w:spacing w:before="280" w:after="28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а) на 2021 год в сумме 242 тыс. руб.,</w:t>
      </w:r>
    </w:p>
    <w:p w14:paraId="0150B4D0" w14:textId="77777777" w:rsidR="00E25C68" w:rsidRPr="00E25C68" w:rsidRDefault="00E25C68" w:rsidP="00E25C68">
      <w:pPr>
        <w:suppressAutoHyphens/>
        <w:spacing w:before="280" w:after="28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lastRenderedPageBreak/>
        <w:t>б) на плановый период 2022 года в сумме 244 тыс. руб., на 2023 год в сумме 252 тыс. руб.</w:t>
      </w:r>
    </w:p>
    <w:p w14:paraId="10354EA8" w14:textId="77777777" w:rsidR="00E25C68" w:rsidRPr="00E25C68" w:rsidRDefault="00E25C68" w:rsidP="00E25C68">
      <w:pPr>
        <w:suppressAutoHyphens/>
        <w:spacing w:before="280" w:after="28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Статья 6. Источники доходов муниципального образования «Старобжегокайское сельское поселение»</w:t>
      </w:r>
    </w:p>
    <w:p w14:paraId="68173442" w14:textId="77777777" w:rsidR="00E25C68" w:rsidRPr="00E25C68" w:rsidRDefault="00E25C68" w:rsidP="00E25C68">
      <w:pPr>
        <w:suppressAutoHyphens/>
        <w:spacing w:before="280" w:after="28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6.1. Утвердить в местном бюджете на 2021 год и плановый период 2022 - 2023 годы поступления доходов в объеме согласно приложению 3 к настоящему Решению.</w:t>
      </w:r>
    </w:p>
    <w:p w14:paraId="5D3CBA47" w14:textId="77777777" w:rsidR="00E25C68" w:rsidRPr="00E25C68" w:rsidRDefault="00E25C68" w:rsidP="00E25C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6.2. Реестр источников доходов бюджета муниципального образования «Старобжегокайское сельское поселение» на 2021 год и на и плановый период 2022 - 2023 годы согласно приложению 6 к настоящему Решению</w:t>
      </w:r>
    </w:p>
    <w:p w14:paraId="7DC32655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14:paraId="42A28456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Статья 7. Безвозмездные поступления в бюджет муниципального образования «Старобжегокайское сельское поселение»</w:t>
      </w:r>
    </w:p>
    <w:p w14:paraId="6FBBC203" w14:textId="77777777" w:rsidR="00E25C68" w:rsidRPr="00E25C68" w:rsidRDefault="00E25C68" w:rsidP="00E25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10EE714" w14:textId="77777777" w:rsidR="00E25C68" w:rsidRPr="00E25C68" w:rsidRDefault="00E25C68" w:rsidP="00E25C68">
      <w:pPr>
        <w:numPr>
          <w:ilvl w:val="1"/>
          <w:numId w:val="6"/>
        </w:num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В 2021 году и в плановом периоде 2022 - 2023 годы подлежат зачислению следующие виды финансовой помощи:</w:t>
      </w:r>
    </w:p>
    <w:p w14:paraId="03C392A8" w14:textId="77777777" w:rsidR="00E25C68" w:rsidRPr="00E25C68" w:rsidRDefault="00E25C68" w:rsidP="00E25C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- дотация на выравнивание уровня бюджетной обеспеченности</w:t>
      </w:r>
    </w:p>
    <w:p w14:paraId="00DDE6D7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- субвенция на осуществление первичного воинского учета из Республиканского бюджета;</w:t>
      </w:r>
    </w:p>
    <w:p w14:paraId="5BED753C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- субвенции на осуществление государственных полномочий в сфере административных правоотношений</w:t>
      </w:r>
    </w:p>
    <w:p w14:paraId="3FB7624E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14:paraId="794311AA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Статья 8. Бюджетные ассигнования бюджета муниципального образования «Старобжегокайское сельское поселение» на 2021 год и плановый период 2022 - 2023 годы:</w:t>
      </w:r>
    </w:p>
    <w:p w14:paraId="1D09A3F7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1. Утвердить в пределах общего объема расходов, установленного статьей 1 настоящего Решения распределение бюджетных ассигнований на 2021 год и плановый период 2022 - 2023 годы по разделам, подразделам, целевым статьям и видам расходов классификации расходов бюджетов согласно приложению №4 к настоящему Решению.</w:t>
      </w:r>
    </w:p>
    <w:p w14:paraId="15E4024A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2. Утвердить в пределах общего объема расходов, установленного статьей 1 настоящего Решения распределение бюджетных ассигнований на 2021 год и плановый период 2022 - 2023 годы по разделам, подразделам ведомственной классификации расходов бюджетов согласно приложению №5 к настоящему Решению.</w:t>
      </w:r>
    </w:p>
    <w:p w14:paraId="67389644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3. Установить в пределах общего объема перечень целевых программ финансируемых за счет средств бюджета муниципального образования «Старобжегокайское сельское поселение» на 2021 год и плановый период 2022 - 2023 годы согласно приложению №7, к настоящему Решению.</w:t>
      </w:r>
    </w:p>
    <w:p w14:paraId="00E99030" w14:textId="77777777" w:rsidR="00E25C68" w:rsidRPr="00E25C68" w:rsidRDefault="00E25C68" w:rsidP="00E25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B4D40FB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 Статья 9. Особенности использования бюджетных ассигнований по обеспечению деятельности органов местного самоуправления муниципального образования «Старобжегокайское сельское поселение»</w:t>
      </w:r>
    </w:p>
    <w:p w14:paraId="7DC291DB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Администрация муниципального образования «Старобжегокайское сельское поселение» не вправе принимать решения, приводящие к увеличению в 2021 году численности муниципальных служащих, за исключением случаев изменений полномочий и функций органов местного самоуправления.</w:t>
      </w:r>
    </w:p>
    <w:p w14:paraId="2C627E80" w14:textId="77777777" w:rsidR="00E25C68" w:rsidRPr="00E25C68" w:rsidRDefault="00E25C68" w:rsidP="00E25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99BC100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Статья 10. Особенности исполнения бюджета муниципального образования «Старобжегокайское сельское поселение»</w:t>
      </w:r>
    </w:p>
    <w:p w14:paraId="4748084C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1. 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классификациями расходов местного бюджета и с учетом принятых и неисполненных обязательств. </w:t>
      </w:r>
    </w:p>
    <w:p w14:paraId="317329A5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2. 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 </w:t>
      </w:r>
    </w:p>
    <w:p w14:paraId="2A117735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3. 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</w:t>
      </w:r>
      <w:r w:rsidRPr="00E25C68">
        <w:rPr>
          <w:rFonts w:ascii="Times New Roman" w:eastAsia="Times New Roman" w:hAnsi="Times New Roman" w:cs="Times New Roman"/>
          <w:lang w:eastAsia="ar-SA"/>
        </w:rPr>
        <w:lastRenderedPageBreak/>
        <w:t xml:space="preserve">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 </w:t>
      </w:r>
    </w:p>
    <w:p w14:paraId="7B17050A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4. 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 </w:t>
      </w:r>
    </w:p>
    <w:p w14:paraId="3D295A34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5. Установить, что исполнение местного бюджета по казначейской системе осуществляется органом, осуществляющим кассовое обслуживание исполнения местного бюджета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14:paraId="7676433F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6. 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 </w:t>
      </w:r>
    </w:p>
    <w:p w14:paraId="31FEB73B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14:paraId="13C82947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14:paraId="00E45047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Статья 11. Урегулирование процесса исполнения бюджета</w:t>
      </w:r>
    </w:p>
    <w:p w14:paraId="51E87235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1. Установить, что 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2021 год</w:t>
      </w:r>
      <w:r w:rsidRPr="00E25C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5C68">
        <w:rPr>
          <w:rFonts w:ascii="Times New Roman" w:eastAsia="Times New Roman" w:hAnsi="Times New Roman" w:cs="Times New Roman"/>
          <w:lang w:eastAsia="ar-SA"/>
        </w:rPr>
        <w:t xml:space="preserve">и плановый период 2022 - 2023 годы,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бюджета, а также после внесения соответствующих изменений в настоящее Решение. </w:t>
      </w:r>
    </w:p>
    <w:p w14:paraId="5D7240DB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Неиспользованные лимиты бюджетных обязательства прекращают свое действие 31 декабря текущего года, за который исполняется бюджет. Установить, что закупки продукции (товаров, работ и услуг) для муниципальных нужд осуществляются в порядке, предусмотренном законодательством Российской федерации и законодательством Республики Адыгея.</w:t>
      </w:r>
    </w:p>
    <w:p w14:paraId="032F028E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14:paraId="3D81B1C4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Статья 12. Расходы резервного фонда</w:t>
      </w:r>
    </w:p>
    <w:p w14:paraId="338D7E2E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14:paraId="562E6A40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1. Средства резервного фонда муниципального образования «Старобжегокайское сельское поселение» направляются на финансирование непредвиденных расходов. Порядок расходования средств резервного фонда устанавливается главой муниципального образования «Старобжегокайское сельское поселение»</w:t>
      </w:r>
    </w:p>
    <w:p w14:paraId="4DAEF44A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2. Установить размер резервного фонда на непредвиденные расходы на 2021 г. в сумме 2 690 тыс. руб.;</w:t>
      </w:r>
      <w:r w:rsidRPr="00E25C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5C68">
        <w:rPr>
          <w:rFonts w:ascii="Times New Roman" w:eastAsia="Times New Roman" w:hAnsi="Times New Roman" w:cs="Times New Roman"/>
          <w:lang w:eastAsia="ar-SA"/>
        </w:rPr>
        <w:t xml:space="preserve">на 2022 год в сумме 2 740 тыс. руб.; на 2 023 год в размере 2 820 тыс. руб.; </w:t>
      </w:r>
    </w:p>
    <w:p w14:paraId="4BDE88F5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14:paraId="3339032F" w14:textId="77777777" w:rsidR="00E25C68" w:rsidRPr="00E25C68" w:rsidRDefault="00E25C68" w:rsidP="00E25C68">
      <w:pPr>
        <w:widowControl w:val="0"/>
        <w:suppressAutoHyphens/>
        <w:spacing w:after="120" w:line="240" w:lineRule="auto"/>
        <w:ind w:firstLine="540"/>
        <w:rPr>
          <w:rFonts w:ascii="Times New Roman" w:eastAsia="Times New Roman" w:hAnsi="Times New Roman" w:cs="Times New Roman"/>
          <w:lang w:val="x-none" w:eastAsia="ar-SA"/>
        </w:rPr>
      </w:pPr>
      <w:r w:rsidRPr="00E25C68">
        <w:rPr>
          <w:rFonts w:ascii="Times New Roman" w:eastAsia="Times New Roman" w:hAnsi="Times New Roman" w:cs="Times New Roman"/>
          <w:lang w:val="x-none" w:eastAsia="ar-SA"/>
        </w:rPr>
        <w:t>Статья 1</w:t>
      </w:r>
      <w:r w:rsidRPr="00E25C68">
        <w:rPr>
          <w:rFonts w:ascii="Times New Roman" w:eastAsia="Times New Roman" w:hAnsi="Times New Roman" w:cs="Times New Roman"/>
          <w:lang w:eastAsia="ar-SA"/>
        </w:rPr>
        <w:t>3</w:t>
      </w:r>
      <w:r w:rsidRPr="00E25C68">
        <w:rPr>
          <w:rFonts w:ascii="Times New Roman" w:eastAsia="Times New Roman" w:hAnsi="Times New Roman" w:cs="Times New Roman"/>
          <w:lang w:val="x-none" w:eastAsia="ar-SA"/>
        </w:rPr>
        <w:t xml:space="preserve">. </w:t>
      </w:r>
      <w:r w:rsidRPr="00E25C68">
        <w:rPr>
          <w:rFonts w:ascii="Times New Roman" w:eastAsia="Times New Roman" w:hAnsi="Times New Roman" w:cs="Times New Roman"/>
          <w:spacing w:val="2"/>
          <w:lang w:val="x-none" w:eastAsia="ar-SA"/>
        </w:rPr>
        <w:t>Верхний предел муниципального внутреннего долга</w:t>
      </w:r>
    </w:p>
    <w:p w14:paraId="2D3BF64C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Установить верхний предел муниципального внутреннего долга местного бюджета: на 01 января 2022 года в сумме 46183,5 тыс. рублей, на 01 января 2023 года в сумме 46387,5 тыс. рублей; на 01 января 2024 года в сумме 46954,5 тыс. рублей, в том числе верхний предел долга по муниципальным гарантиям сельского поселения на 2021 год и плановый период 2022-2023 г в сумме 0,0 рублей.</w:t>
      </w:r>
    </w:p>
    <w:p w14:paraId="70647B60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14:paraId="59DE13CD" w14:textId="77777777" w:rsidR="00E25C68" w:rsidRPr="00E25C68" w:rsidRDefault="00E25C68" w:rsidP="00E25C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Статья 14. Программа муниципальных внутренних заимствований</w:t>
      </w:r>
    </w:p>
    <w:p w14:paraId="37AA781D" w14:textId="77777777" w:rsidR="00E25C68" w:rsidRPr="00E25C68" w:rsidRDefault="00E25C68" w:rsidP="00E25C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14:paraId="21CEC5CE" w14:textId="77777777" w:rsidR="00E25C68" w:rsidRPr="00E25C68" w:rsidRDefault="00E25C68" w:rsidP="00E25C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Утвердить программу муниципальных внутренних заимствований муниципальное образование "Старобжегокайское сельское поселение" на 2021 год и плановый период 2022 - 2023 годы согласно приложению №8 к настоящему решению.</w:t>
      </w:r>
    </w:p>
    <w:p w14:paraId="14873E70" w14:textId="77777777" w:rsidR="00E25C68" w:rsidRPr="00E25C68" w:rsidRDefault="00E25C68" w:rsidP="00E25C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14:paraId="237316EC" w14:textId="77777777" w:rsidR="00E25C68" w:rsidRPr="00E25C68" w:rsidRDefault="00E25C68" w:rsidP="00E25C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Статья 15. Программа муниципальных гарантий</w:t>
      </w:r>
    </w:p>
    <w:p w14:paraId="1143131C" w14:textId="77777777" w:rsidR="00E25C68" w:rsidRPr="00E25C68" w:rsidRDefault="00E25C68" w:rsidP="00E25C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14:paraId="5540D590" w14:textId="77777777" w:rsidR="00E25C68" w:rsidRPr="00E25C68" w:rsidRDefault="00E25C68" w:rsidP="00E25C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Утвердить программу муниципальных гарантий местного бюджета на 2021 год и плановый период 2022 - 2023 годы в валюте Российской Федерации согласно приложению №9 к настоящему решению.</w:t>
      </w:r>
    </w:p>
    <w:p w14:paraId="334DDE96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14:paraId="4D610233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14:paraId="1D9E32F9" w14:textId="77777777" w:rsidR="00E25C68" w:rsidRPr="00E25C68" w:rsidRDefault="00E25C68" w:rsidP="00E25C6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Статья. 16. Вступление в силу настоящего Решения</w:t>
      </w:r>
    </w:p>
    <w:p w14:paraId="59164921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14:paraId="47006C8D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1. Настоящее Решение вступает в силу с 1 января 2021 года. </w:t>
      </w:r>
    </w:p>
    <w:p w14:paraId="765136D5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2. Опубликовать настоящее Решение в районной газете «Согласие».</w:t>
      </w:r>
    </w:p>
    <w:p w14:paraId="24B192E0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14:paraId="4B5C5AD7" w14:textId="77777777" w:rsidR="00E25C68" w:rsidRPr="00E25C68" w:rsidRDefault="00E25C68" w:rsidP="00E25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Председатель СНД МО </w:t>
      </w:r>
    </w:p>
    <w:p w14:paraId="3115BE2D" w14:textId="77777777" w:rsidR="00E25C68" w:rsidRPr="00E25C68" w:rsidRDefault="00E25C68" w:rsidP="00E25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"Старобжегокайское сельское поселение" </w:t>
      </w:r>
      <w:r w:rsidRPr="00E25C68">
        <w:rPr>
          <w:rFonts w:ascii="Times New Roman" w:eastAsia="Times New Roman" w:hAnsi="Times New Roman" w:cs="Times New Roman"/>
          <w:lang w:eastAsia="ar-SA"/>
        </w:rPr>
        <w:tab/>
      </w:r>
      <w:r w:rsidRPr="00E25C68">
        <w:rPr>
          <w:rFonts w:ascii="Times New Roman" w:eastAsia="Times New Roman" w:hAnsi="Times New Roman" w:cs="Times New Roman"/>
          <w:lang w:eastAsia="ar-SA"/>
        </w:rPr>
        <w:tab/>
      </w:r>
      <w:r w:rsidRPr="00E25C68">
        <w:rPr>
          <w:rFonts w:ascii="Times New Roman" w:eastAsia="Times New Roman" w:hAnsi="Times New Roman" w:cs="Times New Roman"/>
          <w:lang w:eastAsia="ar-SA"/>
        </w:rPr>
        <w:tab/>
      </w:r>
      <w:r w:rsidRPr="00E25C68">
        <w:rPr>
          <w:rFonts w:ascii="Times New Roman" w:eastAsia="Times New Roman" w:hAnsi="Times New Roman" w:cs="Times New Roman"/>
          <w:lang w:eastAsia="ar-SA"/>
        </w:rPr>
        <w:tab/>
      </w:r>
      <w:r w:rsidRPr="00E25C68">
        <w:rPr>
          <w:rFonts w:ascii="Times New Roman" w:eastAsia="Times New Roman" w:hAnsi="Times New Roman" w:cs="Times New Roman"/>
          <w:lang w:eastAsia="ar-SA"/>
        </w:rPr>
        <w:tab/>
      </w:r>
      <w:r w:rsidRPr="00E25C68">
        <w:rPr>
          <w:rFonts w:ascii="Times New Roman" w:eastAsia="Times New Roman" w:hAnsi="Times New Roman" w:cs="Times New Roman"/>
          <w:lang w:eastAsia="ar-SA"/>
        </w:rPr>
        <w:tab/>
      </w:r>
      <w:r w:rsidRPr="00E25C68">
        <w:rPr>
          <w:rFonts w:ascii="Times New Roman" w:eastAsia="Times New Roman" w:hAnsi="Times New Roman" w:cs="Times New Roman"/>
          <w:lang w:eastAsia="ar-SA"/>
        </w:rPr>
        <w:tab/>
        <w:t>А.Б. Хатит</w:t>
      </w:r>
    </w:p>
    <w:p w14:paraId="2A2D968C" w14:textId="77777777" w:rsidR="00E25C68" w:rsidRPr="00E25C68" w:rsidRDefault="00E25C68" w:rsidP="00E25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1F5364D" w14:textId="77777777" w:rsidR="00E25C68" w:rsidRPr="00E25C68" w:rsidRDefault="00E25C68" w:rsidP="00E25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Глава муниципального образования </w:t>
      </w:r>
    </w:p>
    <w:p w14:paraId="2730FFB7" w14:textId="77777777" w:rsidR="00E25C68" w:rsidRPr="00E25C68" w:rsidRDefault="00E25C68" w:rsidP="00E25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«Старобжегокайское сельское поселение» </w:t>
      </w:r>
      <w:r w:rsidRPr="00E25C68">
        <w:rPr>
          <w:rFonts w:ascii="Times New Roman" w:eastAsia="Times New Roman" w:hAnsi="Times New Roman" w:cs="Times New Roman"/>
          <w:lang w:eastAsia="ar-SA"/>
        </w:rPr>
        <w:tab/>
      </w:r>
      <w:r w:rsidRPr="00E25C68">
        <w:rPr>
          <w:rFonts w:ascii="Times New Roman" w:eastAsia="Times New Roman" w:hAnsi="Times New Roman" w:cs="Times New Roman"/>
          <w:lang w:eastAsia="ar-SA"/>
        </w:rPr>
        <w:tab/>
      </w:r>
      <w:r w:rsidRPr="00E25C68">
        <w:rPr>
          <w:rFonts w:ascii="Times New Roman" w:eastAsia="Times New Roman" w:hAnsi="Times New Roman" w:cs="Times New Roman"/>
          <w:lang w:eastAsia="ar-SA"/>
        </w:rPr>
        <w:tab/>
      </w:r>
      <w:r w:rsidRPr="00E25C68">
        <w:rPr>
          <w:rFonts w:ascii="Times New Roman" w:eastAsia="Times New Roman" w:hAnsi="Times New Roman" w:cs="Times New Roman"/>
          <w:lang w:eastAsia="ar-SA"/>
        </w:rPr>
        <w:tab/>
      </w:r>
      <w:r w:rsidRPr="00E25C68">
        <w:rPr>
          <w:rFonts w:ascii="Times New Roman" w:eastAsia="Times New Roman" w:hAnsi="Times New Roman" w:cs="Times New Roman"/>
          <w:lang w:eastAsia="ar-SA"/>
        </w:rPr>
        <w:tab/>
      </w:r>
      <w:r w:rsidRPr="00E25C68">
        <w:rPr>
          <w:rFonts w:ascii="Times New Roman" w:eastAsia="Times New Roman" w:hAnsi="Times New Roman" w:cs="Times New Roman"/>
          <w:lang w:eastAsia="ar-SA"/>
        </w:rPr>
        <w:tab/>
      </w:r>
      <w:r w:rsidRPr="00E25C68">
        <w:rPr>
          <w:rFonts w:ascii="Times New Roman" w:eastAsia="Times New Roman" w:hAnsi="Times New Roman" w:cs="Times New Roman"/>
          <w:lang w:eastAsia="ar-SA"/>
        </w:rPr>
        <w:tab/>
        <w:t xml:space="preserve">А.И Барчо. </w:t>
      </w:r>
    </w:p>
    <w:p w14:paraId="1DCEDDDC" w14:textId="77777777" w:rsidR="00E25C68" w:rsidRPr="00E25C68" w:rsidRDefault="00E25C68" w:rsidP="00E25C6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421F440" w14:textId="77777777" w:rsidR="00E25C68" w:rsidRPr="00E25C68" w:rsidRDefault="00E25C68" w:rsidP="00E25C68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Cs/>
          <w:i/>
          <w:iCs/>
          <w:lang w:eastAsia="ar-SA"/>
        </w:rPr>
      </w:pPr>
      <w:r w:rsidRPr="00E25C68">
        <w:rPr>
          <w:rFonts w:ascii="Times New Roman" w:eastAsia="Times New Roman" w:hAnsi="Times New Roman" w:cs="Times New Roman"/>
          <w:bCs/>
          <w:i/>
          <w:iCs/>
          <w:lang w:eastAsia="ar-SA"/>
        </w:rPr>
        <w:t>ПОЯСНИТЕЛЬНАЯ ЗАПИСКА</w:t>
      </w:r>
    </w:p>
    <w:p w14:paraId="45A3FEFC" w14:textId="77777777" w:rsidR="00E25C68" w:rsidRPr="00E25C68" w:rsidRDefault="00E25C68" w:rsidP="00E25C68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E25C68">
        <w:rPr>
          <w:rFonts w:ascii="Times New Roman" w:eastAsia="Times New Roman" w:hAnsi="Times New Roman" w:cs="Times New Roman"/>
          <w:bCs/>
          <w:i/>
          <w:iCs/>
          <w:lang w:eastAsia="ar-SA"/>
        </w:rPr>
        <w:t xml:space="preserve"> к бюджету муниципального образования «Старобжегокайское сельское поселение» на 2021 год.</w:t>
      </w:r>
    </w:p>
    <w:p w14:paraId="3F79EB2E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Настоящая пояснительная записка содержит информацию об основных подходах, применяемых при формировании доходной и расходной части бюджета на 2021 год</w:t>
      </w:r>
      <w:r w:rsidRPr="00E25C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5C68">
        <w:rPr>
          <w:rFonts w:ascii="Times New Roman" w:eastAsia="Times New Roman" w:hAnsi="Times New Roman" w:cs="Times New Roman"/>
          <w:lang w:eastAsia="ar-SA"/>
        </w:rPr>
        <w:t xml:space="preserve">и плановый период 2022 - 2023 годы. </w:t>
      </w:r>
    </w:p>
    <w:p w14:paraId="43401130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В соответствии с Постановлением Главы муниципального образования «Старобжегокайское сельское поселение» от 23.10.2019 года № 498 "О разработке проекта решения «О бюджете муниципального образования «Старобжегокайское сельское поселение» на 2021 год и плановый период до 2023 года.»</w:t>
      </w:r>
    </w:p>
    <w:p w14:paraId="0BE0313D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Бюджет разработан в соответствии с требованиями Бюджетного кодекса РФ, Федерального Закона от 06.10.2003 года № 131 ФЗ "Об общих принципах организации местного самоуправления в Российской Федерации".</w:t>
      </w:r>
    </w:p>
    <w:p w14:paraId="32CD999F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Бюджет муниципального образования «Старобжегокайское сельское поселение» составлен по доходам на 2021 год в сумме 92 068тыс. руб.,</w:t>
      </w:r>
      <w:r w:rsidRPr="00E25C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5C68">
        <w:rPr>
          <w:rFonts w:ascii="Times New Roman" w:eastAsia="Times New Roman" w:hAnsi="Times New Roman" w:cs="Times New Roman"/>
          <w:lang w:eastAsia="ar-SA"/>
        </w:rPr>
        <w:t>на 2022 год в сумме 92 177тыс. руб., на 2023 год в сумме 93 303 тыс. руб.</w:t>
      </w:r>
    </w:p>
    <w:p w14:paraId="148B45E7" w14:textId="77777777" w:rsidR="00E25C68" w:rsidRPr="00E25C68" w:rsidRDefault="00E25C68" w:rsidP="00E25C68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E25C68">
        <w:rPr>
          <w:rFonts w:ascii="Times New Roman" w:eastAsia="Times New Roman" w:hAnsi="Times New Roman" w:cs="Times New Roman"/>
          <w:bCs/>
          <w:i/>
          <w:iCs/>
          <w:lang w:eastAsia="ar-SA"/>
        </w:rPr>
        <w:t>Потенциал доходов бюджета муниципального образования «Старобжегокайское сельское поселение» на 2021 г.</w:t>
      </w:r>
      <w:r w:rsidRPr="00E25C68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 </w:t>
      </w:r>
      <w:r w:rsidRPr="00E25C68">
        <w:rPr>
          <w:rFonts w:ascii="Times New Roman" w:eastAsia="Times New Roman" w:hAnsi="Times New Roman" w:cs="Times New Roman"/>
          <w:bCs/>
          <w:i/>
          <w:iCs/>
          <w:lang w:eastAsia="ar-SA"/>
        </w:rPr>
        <w:t>и плановый период 2022 - 2023 годы.</w:t>
      </w:r>
    </w:p>
    <w:p w14:paraId="3E0559ED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Проект Решения о бюджете муниципального образования "Старобжегокайское сельское поселение" на 2021 г. и плановый период 2022 - 2023 годы подготовлен в соответствии с требованиями, установленными бюджетным кодексом РФ и Законом РА от 08.04.2008 г. №161 «О бюджетном процессе Республики Адыгея», положений Бюджетного кодекса Российской Федерации с учетом изменений, внесенных федеральным законом от 26.04.2007 № 63-ФЗ "О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Федерации". </w:t>
      </w:r>
    </w:p>
    <w:p w14:paraId="6E57BCF9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В расчетах также учтены принятые изменения налогового законодательства. </w:t>
      </w:r>
    </w:p>
    <w:p w14:paraId="36F9A188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С учетом всех вышеперечисленных изменений налогового и бюджетного законодательства прогноз собственных доходов муниципального образования «Старобжегокайское сельское поселение» на 2021 год и плановый период 2022 - 2023 годы составит:</w:t>
      </w:r>
    </w:p>
    <w:p w14:paraId="21B6A8AA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14:paraId="77713575" w14:textId="77777777" w:rsidR="00E25C68" w:rsidRPr="00E25C68" w:rsidRDefault="00E25C68" w:rsidP="00E25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D1CB015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Налоговые доходы бюджета муниципального образования «Старобжегокайское сельское поселение» рассчитаны исходя из нормативов отчислений от федеральных и региональных налогов, установленных Бюджетным кодексом РФ в разрезе основных доходных источников.</w:t>
      </w:r>
    </w:p>
    <w:p w14:paraId="609BE2BA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1. </w:t>
      </w:r>
      <w:r w:rsidRPr="00E25C68">
        <w:rPr>
          <w:rFonts w:ascii="Times New Roman" w:eastAsia="Times New Roman" w:hAnsi="Times New Roman" w:cs="Times New Roman"/>
          <w:bCs/>
          <w:lang w:eastAsia="ar-SA"/>
        </w:rPr>
        <w:t>Налог на доход физических лиц.</w:t>
      </w:r>
      <w:r w:rsidRPr="00E25C68">
        <w:rPr>
          <w:rFonts w:ascii="Times New Roman" w:eastAsia="Times New Roman" w:hAnsi="Times New Roman" w:cs="Times New Roman"/>
          <w:lang w:eastAsia="ar-SA"/>
        </w:rPr>
        <w:t xml:space="preserve"> Норматив отчисления в бюджет муниципального образования - 2% процентов; </w:t>
      </w:r>
    </w:p>
    <w:p w14:paraId="5755F640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2. </w:t>
      </w:r>
      <w:r w:rsidRPr="00E25C68">
        <w:rPr>
          <w:rFonts w:ascii="Times New Roman" w:eastAsia="Times New Roman" w:hAnsi="Times New Roman" w:cs="Times New Roman"/>
          <w:bCs/>
          <w:lang w:eastAsia="ar-SA"/>
        </w:rPr>
        <w:t>Единый сельскохозяйственный налог</w:t>
      </w:r>
      <w:r w:rsidRPr="00E25C68">
        <w:rPr>
          <w:rFonts w:ascii="Times New Roman" w:eastAsia="Times New Roman" w:hAnsi="Times New Roman" w:cs="Times New Roman"/>
          <w:lang w:eastAsia="ar-SA"/>
        </w:rPr>
        <w:t xml:space="preserve"> рассчитан на основании данных и с учетом сохранения действующего норматива распределения налога - 30% в бюджеты сельских поселений.</w:t>
      </w:r>
    </w:p>
    <w:p w14:paraId="17D4D8AF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lastRenderedPageBreak/>
        <w:t xml:space="preserve">3. </w:t>
      </w:r>
      <w:r w:rsidRPr="00E25C68">
        <w:rPr>
          <w:rFonts w:ascii="Times New Roman" w:eastAsia="Times New Roman" w:hAnsi="Times New Roman" w:cs="Times New Roman"/>
          <w:bCs/>
          <w:lang w:eastAsia="ar-SA"/>
        </w:rPr>
        <w:t>Налог на имущество</w:t>
      </w:r>
      <w:r w:rsidRPr="00E25C68">
        <w:rPr>
          <w:rFonts w:ascii="Times New Roman" w:eastAsia="Times New Roman" w:hAnsi="Times New Roman" w:cs="Times New Roman"/>
          <w:lang w:eastAsia="ar-SA"/>
        </w:rPr>
        <w:t xml:space="preserve"> - норматив отчисления 100 % в бюджеты поселений.</w:t>
      </w:r>
    </w:p>
    <w:p w14:paraId="5B896679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4. </w:t>
      </w:r>
      <w:r w:rsidRPr="00E25C68">
        <w:rPr>
          <w:rFonts w:ascii="Times New Roman" w:eastAsia="Times New Roman" w:hAnsi="Times New Roman" w:cs="Times New Roman"/>
          <w:bCs/>
          <w:lang w:eastAsia="ar-SA"/>
        </w:rPr>
        <w:t>Земельный налог</w:t>
      </w:r>
      <w:r w:rsidRPr="00E25C68">
        <w:rPr>
          <w:rFonts w:ascii="Times New Roman" w:eastAsia="Times New Roman" w:hAnsi="Times New Roman" w:cs="Times New Roman"/>
          <w:lang w:eastAsia="ar-SA"/>
        </w:rPr>
        <w:t xml:space="preserve"> зачисляется в бюджеты поселений в размере 100%.</w:t>
      </w:r>
    </w:p>
    <w:p w14:paraId="412D12F0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5. доходы от уплаты акцизов на дизельное топливо - по нормативу 100 процентов; </w:t>
      </w:r>
    </w:p>
    <w:p w14:paraId="793C5900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6. доходы от уплаты акцизов на моторные масла - по нормативу 100 процентов; </w:t>
      </w:r>
    </w:p>
    <w:p w14:paraId="1B2F50B6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7. доходы от уплаты акцизов на автомобильный бензин по нормативу 100 процентов; </w:t>
      </w:r>
    </w:p>
    <w:p w14:paraId="01380567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8. доходы от уплаты акцизов на прямогонный бензин по нормативу 100 процентов;</w:t>
      </w:r>
    </w:p>
    <w:p w14:paraId="5D33E522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9.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- по нормативу 100 процентов;</w:t>
      </w:r>
    </w:p>
    <w:p w14:paraId="2AEA2358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12. Штрафы, санкции, возмещение ущерба - по нормативу 100 процентов</w:t>
      </w:r>
    </w:p>
    <w:p w14:paraId="735AABAD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Всего запланировано на 2021 год и плановый период 2022 - 2023 годы безвозмездных поступлений от других бюджетов бюджетной системы РФ:</w:t>
      </w:r>
    </w:p>
    <w:p w14:paraId="7878FB56" w14:textId="77777777" w:rsidR="00E25C68" w:rsidRPr="00E25C68" w:rsidRDefault="00E25C68" w:rsidP="00E25C68">
      <w:pPr>
        <w:numPr>
          <w:ilvl w:val="0"/>
          <w:numId w:val="8"/>
        </w:num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дотация на выравнивание уровня бюджетной обеспеченности на 2021 г. – 1 408 тыс. руб.; на 2022 год – 1 408 тыс. руб.; 2023 г. – 1 408 тыс. руб. </w:t>
      </w:r>
    </w:p>
    <w:p w14:paraId="544F1D3C" w14:textId="77777777" w:rsidR="00E25C68" w:rsidRPr="00E25C68" w:rsidRDefault="00E25C68" w:rsidP="00E25C6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субвенции бюджетам поселений на осуществление полномочий по первичному воинскому учету на 2021 год – 242 тыс. руб.; на 2022 год – 244 тыс. руб.; на 2023 год – 252 тыс. руб. </w:t>
      </w:r>
    </w:p>
    <w:p w14:paraId="7A215E89" w14:textId="77777777" w:rsidR="00E25C68" w:rsidRPr="00E25C68" w:rsidRDefault="00E25C68" w:rsidP="00E25C68">
      <w:pPr>
        <w:numPr>
          <w:ilvl w:val="0"/>
          <w:numId w:val="8"/>
        </w:num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субвенции на осуществление государственных полномочий в сфере административных правоотношений на 2021 год – 33 тыс. руб.; на 2022 год – 33 тыс. руб.; на 2023 год – 33 тыс. руб.;</w:t>
      </w:r>
    </w:p>
    <w:p w14:paraId="6D34A281" w14:textId="77777777" w:rsidR="00E25C68" w:rsidRPr="00E25C68" w:rsidRDefault="00E25C68" w:rsidP="00E25C68">
      <w:pPr>
        <w:suppressAutoHyphens/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Всего доходы бюджета муниципального образования «Старобжегокайское сельское поселение» запланированы на 2021 год в размере 92 367 тыс. руб.; на 2022 год в размере 92 775 тыс. руб.; на 2023 год в размере 93 909 тыс. руб. </w:t>
      </w:r>
    </w:p>
    <w:p w14:paraId="174B2F12" w14:textId="77777777" w:rsidR="00E25C68" w:rsidRPr="00E25C68" w:rsidRDefault="00E25C68" w:rsidP="00E25C68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E25C68">
        <w:rPr>
          <w:rFonts w:ascii="Times New Roman" w:eastAsia="Times New Roman" w:hAnsi="Times New Roman" w:cs="Times New Roman"/>
          <w:bCs/>
          <w:i/>
          <w:iCs/>
          <w:lang w:eastAsia="ar-SA"/>
        </w:rPr>
        <w:t>Расходы бюджета муниципального образования «Старобжегокайское сельское поселение на 2021 год и плановый период 2022 - 2023 годы.</w:t>
      </w:r>
    </w:p>
    <w:p w14:paraId="3A5970EC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Исходя из объема доходов бюджета муниципального образования «Старобжегокайское сельское поселение» определен объем расходов бюджета на 2021 год и плановый период 2022 - 2023 годы.</w:t>
      </w:r>
    </w:p>
    <w:p w14:paraId="144DEE18" w14:textId="77777777" w:rsidR="00E25C68" w:rsidRPr="00E25C68" w:rsidRDefault="00E25C68" w:rsidP="00E25C68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caps/>
          <w:lang w:val="x-none" w:eastAsia="ar-SA"/>
        </w:rPr>
      </w:pPr>
      <w:r w:rsidRPr="00E25C68">
        <w:rPr>
          <w:rFonts w:ascii="Times New Roman" w:eastAsia="Arial Unicode MS" w:hAnsi="Times New Roman" w:cs="Times New Roman"/>
          <w:caps/>
          <w:lang w:val="x-none" w:eastAsia="ar-SA"/>
        </w:rPr>
        <w:t>Раздел 0100 "Общегосударственные вопросы"</w:t>
      </w:r>
    </w:p>
    <w:p w14:paraId="0CB3D8D4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Расходы по данному разделу на 2021 год и плановый период 2022 - 2023 годы запланирован на мероприятия, предусмотренные в бюджете согласно нижеприведенной таблицы: </w:t>
      </w:r>
    </w:p>
    <w:p w14:paraId="6A91E2C7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10185" w:type="dxa"/>
        <w:tblInd w:w="-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9"/>
        <w:gridCol w:w="1295"/>
        <w:gridCol w:w="1207"/>
        <w:gridCol w:w="1210"/>
        <w:gridCol w:w="1234"/>
      </w:tblGrid>
      <w:tr w:rsidR="00E25C68" w:rsidRPr="00E25C68" w14:paraId="0BB328B2" w14:textId="77777777" w:rsidTr="00E25C68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B5DB1C" w14:textId="77777777" w:rsidR="00E25C68" w:rsidRPr="00E25C68" w:rsidRDefault="00E25C68" w:rsidP="00E25C68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A3B3D0" w14:textId="77777777" w:rsidR="00E25C68" w:rsidRPr="00E25C68" w:rsidRDefault="00E25C68" w:rsidP="00E25C68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Код подраздела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36091B" w14:textId="77777777" w:rsidR="00E25C68" w:rsidRPr="00E25C68" w:rsidRDefault="00E25C68" w:rsidP="00E25C68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Бюджет на 2021 год, тыс. руб.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0822C8" w14:textId="77777777" w:rsidR="00E25C68" w:rsidRPr="00E25C68" w:rsidRDefault="00E25C68" w:rsidP="00E25C68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Бюджет на 2022 год, тыс. руб.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B218E" w14:textId="77777777" w:rsidR="00E25C68" w:rsidRPr="00E25C68" w:rsidRDefault="00E25C68" w:rsidP="00E25C68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Бюджет на 2023 год, тыс. руб.</w:t>
            </w:r>
          </w:p>
        </w:tc>
      </w:tr>
      <w:tr w:rsidR="00E25C68" w:rsidRPr="00E25C68" w14:paraId="6863C632" w14:textId="77777777" w:rsidTr="00E25C68">
        <w:trPr>
          <w:trHeight w:val="544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2CDB8D" w14:textId="77777777" w:rsidR="00E25C68" w:rsidRPr="00E25C68" w:rsidRDefault="00E25C68" w:rsidP="00E25C68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EF947B" w14:textId="77777777" w:rsidR="00E25C68" w:rsidRPr="00E25C68" w:rsidRDefault="00E25C68" w:rsidP="00E25C68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1FE7A8" w14:textId="77777777" w:rsidR="00E25C68" w:rsidRPr="00E25C68" w:rsidRDefault="00E25C68" w:rsidP="00E25C68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25 292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0701FC" w14:textId="77777777" w:rsidR="00E25C68" w:rsidRPr="00E25C68" w:rsidRDefault="00E25C68" w:rsidP="00E25C68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25 292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3CE08" w14:textId="77777777" w:rsidR="00E25C68" w:rsidRPr="00E25C68" w:rsidRDefault="00E25C68" w:rsidP="00E25C68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25 292</w:t>
            </w:r>
          </w:p>
        </w:tc>
      </w:tr>
      <w:tr w:rsidR="00E25C68" w:rsidRPr="00E25C68" w14:paraId="5928620C" w14:textId="77777777" w:rsidTr="00E25C68">
        <w:trPr>
          <w:trHeight w:val="544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B75C55" w14:textId="77777777" w:rsidR="00E25C68" w:rsidRPr="00E25C68" w:rsidRDefault="00E25C68" w:rsidP="00E25C68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муниципального образования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5DFF7F" w14:textId="77777777" w:rsidR="00E25C68" w:rsidRPr="00E25C68" w:rsidRDefault="00E25C68" w:rsidP="00E25C68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1F8413" w14:textId="77777777" w:rsidR="00E25C68" w:rsidRPr="00E25C68" w:rsidRDefault="00E25C68" w:rsidP="00E25C68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1 204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1ABE0B" w14:textId="77777777" w:rsidR="00E25C68" w:rsidRPr="00E25C68" w:rsidRDefault="00E25C68" w:rsidP="00E25C68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1 204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9907A" w14:textId="77777777" w:rsidR="00E25C68" w:rsidRPr="00E25C68" w:rsidRDefault="00E25C68" w:rsidP="00E25C68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1 204</w:t>
            </w:r>
          </w:p>
        </w:tc>
      </w:tr>
      <w:tr w:rsidR="00E25C68" w:rsidRPr="00E25C68" w14:paraId="61057D30" w14:textId="77777777" w:rsidTr="00E25C68">
        <w:trPr>
          <w:trHeight w:val="544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465C5E" w14:textId="77777777" w:rsidR="00E25C68" w:rsidRPr="00E25C68" w:rsidRDefault="00E25C68" w:rsidP="00E25C68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Аппарат СНД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528593" w14:textId="77777777" w:rsidR="00E25C68" w:rsidRPr="00E25C68" w:rsidRDefault="00E25C68" w:rsidP="00E25C68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DB22F4" w14:textId="77777777" w:rsidR="00E25C68" w:rsidRPr="00E25C68" w:rsidRDefault="00E25C68" w:rsidP="00E25C68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2 122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D8E094" w14:textId="77777777" w:rsidR="00E25C68" w:rsidRPr="00E25C68" w:rsidRDefault="00E25C68" w:rsidP="00E25C68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2 122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C6402" w14:textId="77777777" w:rsidR="00E25C68" w:rsidRPr="00E25C68" w:rsidRDefault="00E25C68" w:rsidP="00E25C68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2 122</w:t>
            </w:r>
          </w:p>
        </w:tc>
      </w:tr>
      <w:tr w:rsidR="00E25C68" w:rsidRPr="00E25C68" w14:paraId="261D15D0" w14:textId="77777777" w:rsidTr="00E25C68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A079D3" w14:textId="77777777" w:rsidR="00E25C68" w:rsidRPr="00E25C68" w:rsidRDefault="00E25C68" w:rsidP="00E25C68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Функционирование местных администраций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6E4FE4" w14:textId="77777777" w:rsidR="00E25C68" w:rsidRPr="00E25C68" w:rsidRDefault="00E25C68" w:rsidP="00E25C68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FBDF87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17 998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BB27FE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17 998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A0EF8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17998</w:t>
            </w:r>
          </w:p>
        </w:tc>
      </w:tr>
      <w:tr w:rsidR="00E25C68" w:rsidRPr="00E25C68" w14:paraId="05727818" w14:textId="77777777" w:rsidTr="00E25C68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DA9E9C" w14:textId="77777777" w:rsidR="00E25C68" w:rsidRPr="00E25C68" w:rsidRDefault="00E25C68" w:rsidP="00E25C68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039C8B" w14:textId="77777777" w:rsidR="00E25C68" w:rsidRPr="00E25C68" w:rsidRDefault="00E25C68" w:rsidP="00E25C68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0111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993A1E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2 690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575E87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2 740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21B69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2 820</w:t>
            </w:r>
          </w:p>
        </w:tc>
      </w:tr>
      <w:tr w:rsidR="00E25C68" w:rsidRPr="00E25C68" w14:paraId="06A30C52" w14:textId="77777777" w:rsidTr="00E25C68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75E83E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bCs/>
                <w:lang w:eastAsia="ar-SA"/>
              </w:rPr>
              <w:t>Другие общегосударственные вопросы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5B5CDB" w14:textId="77777777" w:rsidR="00E25C68" w:rsidRPr="00E25C68" w:rsidRDefault="00E25C68" w:rsidP="00E25C68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05F83B" w14:textId="77777777" w:rsidR="00E25C68" w:rsidRPr="00E25C68" w:rsidRDefault="00E25C68" w:rsidP="00E25C68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1 278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10AB86" w14:textId="77777777" w:rsidR="00E25C68" w:rsidRPr="00E25C68" w:rsidRDefault="00E25C68" w:rsidP="00E25C68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1 278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12772" w14:textId="77777777" w:rsidR="00E25C68" w:rsidRPr="00E25C68" w:rsidRDefault="00E25C68" w:rsidP="00E25C68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1 278</w:t>
            </w:r>
          </w:p>
        </w:tc>
      </w:tr>
    </w:tbl>
    <w:p w14:paraId="381C5957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14:paraId="329C373F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Расходы на денежное содержание работников занимающих муниципальные должности, должности муниципальной службы аппарата управления и работников, занимающих должности, не отнесенные к муниципальным должностям и осуществляющим техническое обеспечение, исчислены в соответствии с Положением «Об оплате труда в органах местного самоуправления «Старобжегокайское сельское поселение» принятого Советом народных депутатов 27.05.2013 года </w:t>
      </w:r>
      <w:r w:rsidRPr="00E25C68">
        <w:rPr>
          <w:rFonts w:ascii="Times New Roman" w:eastAsia="Times New Roman" w:hAnsi="Times New Roman" w:cs="Times New Roman"/>
          <w:lang w:eastAsia="ar-SA"/>
        </w:rPr>
        <w:lastRenderedPageBreak/>
        <w:t>№53-2 на основании следующих нормативных документов: в соответствии со статьей 53 Федерального закона от 06.10.2003г. №131 ФЗ «Об общих принципах организации местного самоуправления в Российской Федерации», в соответствии со статьей 18 Закона Республики Адыгея «О муниципальной службе в Республике Адыгея» в соответствии со статьями 20, 25, 27 Устава муниципального образования «Старобжегокайское сельское поселение».</w:t>
      </w:r>
    </w:p>
    <w:p w14:paraId="2E004128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По подразделу 0104 "Функционирование местных администраций" расходы на содержание администрации муниципального образования "Старобжегокайское сельское поселение" составят на 2021 год расходы составят  17 998 тыс. руб., в том числе заработная плата с начислениями составят 14 012 тыс. руб., на 2022 год расходы составят  17 998 тыс. руб., в том числе заработная плата с начислениями составят 14 012 тыс. руб., на 2023 год расходы составят 17 998 тыс. руб., в том числе заработная плата с начислениями 14 012 тыс. руб. По подразделу 0111 "Резервные фонды муниципальных образований" на непредвиденные расходы, проведение аварийно-восстановительных работ по ликвидации последствий стихийных бедствий и других чрезвычайных ситуаций, проведения мероприятий местного значения: выставок, праздничных мероприятий, проводимых на территории поселения; других мероприятий и расходов, относящихся к полномочиям органов местного самоуправления Старобжегокайского сельского поселения в бюджете на 2021 год в размере 2 690 тыс. руб., на 2022 год в размере  2 740 тыс. руб.; на 2 023 год в размере  2 820 тыс. руб. </w:t>
      </w:r>
    </w:p>
    <w:p w14:paraId="5AD06A21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14:paraId="08846296" w14:textId="77777777" w:rsidR="00E25C68" w:rsidRPr="00E25C68" w:rsidRDefault="00E25C68" w:rsidP="00E25C68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both"/>
        <w:outlineLvl w:val="2"/>
        <w:rPr>
          <w:rFonts w:ascii="Times New Roman" w:eastAsia="Arial Unicode MS" w:hAnsi="Times New Roman" w:cs="Times New Roman"/>
          <w:caps/>
          <w:lang w:val="x-none" w:eastAsia="ar-SA"/>
        </w:rPr>
      </w:pPr>
      <w:r w:rsidRPr="00E25C68">
        <w:rPr>
          <w:rFonts w:ascii="Times New Roman" w:eastAsia="Arial Unicode MS" w:hAnsi="Times New Roman" w:cs="Times New Roman"/>
          <w:caps/>
          <w:lang w:val="x-none" w:eastAsia="ar-SA"/>
        </w:rPr>
        <w:t>Раздел 0200 "Национальная оборона"</w:t>
      </w:r>
    </w:p>
    <w:p w14:paraId="59C6CBDD" w14:textId="77777777" w:rsidR="00E25C68" w:rsidRPr="00E25C68" w:rsidRDefault="00E25C68" w:rsidP="00E25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По разделу 0203 осуществление полномочий по первичному воинскому учету запланированы расходы на 2021 год в сумме 242 тыс. руб., на 2022 год в сумме 244 тыс. руб.,</w:t>
      </w:r>
      <w:r w:rsidRPr="00E25C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5C68">
        <w:rPr>
          <w:rFonts w:ascii="Times New Roman" w:eastAsia="Times New Roman" w:hAnsi="Times New Roman" w:cs="Times New Roman"/>
          <w:lang w:eastAsia="ar-SA"/>
        </w:rPr>
        <w:t>на 2023 год в сумме 252 тыс. руб.</w:t>
      </w:r>
    </w:p>
    <w:p w14:paraId="3A87C00B" w14:textId="77777777" w:rsidR="00E25C68" w:rsidRPr="00E25C68" w:rsidRDefault="00E25C68" w:rsidP="00E25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4DF28E9" w14:textId="77777777" w:rsidR="00E25C68" w:rsidRPr="00E25C68" w:rsidRDefault="00E25C68" w:rsidP="00E25C68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Раздел 0409 " Дорожное хозяйство (дорожные фонды)"</w:t>
      </w:r>
    </w:p>
    <w:p w14:paraId="00312DFE" w14:textId="77777777" w:rsidR="00E25C68" w:rsidRPr="00E25C68" w:rsidRDefault="00E25C68" w:rsidP="00E25C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По данному разделу на 2021 год запланированы расходы в сумме </w:t>
      </w:r>
      <w:r w:rsidRPr="00E25C68">
        <w:rPr>
          <w:rFonts w:ascii="Times New Roman" w:eastAsia="Times New Roman" w:hAnsi="Times New Roman" w:cs="Times New Roman"/>
          <w:bCs/>
          <w:lang w:eastAsia="ru-RU"/>
        </w:rPr>
        <w:t>29 422</w:t>
      </w:r>
      <w:r w:rsidRPr="00E25C6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25C68">
        <w:rPr>
          <w:rFonts w:ascii="Times New Roman" w:eastAsia="Times New Roman" w:hAnsi="Times New Roman" w:cs="Times New Roman"/>
          <w:lang w:eastAsia="ar-SA"/>
        </w:rPr>
        <w:t>тыс. руб. В том числе:</w:t>
      </w:r>
    </w:p>
    <w:p w14:paraId="79BE175A" w14:textId="77777777" w:rsidR="00E25C68" w:rsidRPr="00E25C68" w:rsidRDefault="00E25C68" w:rsidP="00E25C68">
      <w:pPr>
        <w:numPr>
          <w:ilvl w:val="0"/>
          <w:numId w:val="9"/>
        </w:num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на содержание дорог за счет собственного бюджета – 26 400 тыс. руб. </w:t>
      </w:r>
    </w:p>
    <w:p w14:paraId="0C92CCBD" w14:textId="77777777" w:rsidR="00E25C68" w:rsidRPr="00E25C68" w:rsidRDefault="00E25C68" w:rsidP="00E25C6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на содержание дорог за счет доходов от уплаты акцизов – 2 522 тыс. руб. </w:t>
      </w:r>
    </w:p>
    <w:p w14:paraId="76C525E1" w14:textId="77777777" w:rsidR="00E25C68" w:rsidRPr="00E25C68" w:rsidRDefault="00E25C68" w:rsidP="00E25C68">
      <w:pPr>
        <w:numPr>
          <w:ilvl w:val="0"/>
          <w:numId w:val="9"/>
        </w:num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повышение безопасности дорожного движения – 500 тыс. руб. </w:t>
      </w:r>
    </w:p>
    <w:p w14:paraId="044B23ED" w14:textId="77777777" w:rsidR="00E25C68" w:rsidRPr="00E25C68" w:rsidRDefault="00E25C68" w:rsidP="00E25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По данному разделу на 2022 год запланированы расходы в сумме 29 022 тыс. руб. В том числе:</w:t>
      </w:r>
    </w:p>
    <w:p w14:paraId="51ADDFE3" w14:textId="77777777" w:rsidR="00E25C68" w:rsidRPr="00E25C68" w:rsidRDefault="00E25C68" w:rsidP="00E25C68">
      <w:pPr>
        <w:numPr>
          <w:ilvl w:val="0"/>
          <w:numId w:val="9"/>
        </w:num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на содержание дорог за счет собственного бюджета – 26 400 тыс. руб. </w:t>
      </w:r>
    </w:p>
    <w:p w14:paraId="1672E86D" w14:textId="77777777" w:rsidR="00E25C68" w:rsidRPr="00E25C68" w:rsidRDefault="00E25C68" w:rsidP="00E25C6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на содержание дорог за счет доходов от уплаты акцизов – 2 522 тыс. руб. </w:t>
      </w:r>
    </w:p>
    <w:p w14:paraId="514B52B9" w14:textId="77777777" w:rsidR="00E25C68" w:rsidRPr="00E25C68" w:rsidRDefault="00E25C68" w:rsidP="00E25C68">
      <w:pPr>
        <w:numPr>
          <w:ilvl w:val="0"/>
          <w:numId w:val="9"/>
        </w:num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повышение безопасности дорожного движения – 100 тыс. руб. </w:t>
      </w:r>
    </w:p>
    <w:p w14:paraId="51B154BA" w14:textId="77777777" w:rsidR="00E25C68" w:rsidRPr="00E25C68" w:rsidRDefault="00E25C68" w:rsidP="00E25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B0C5564" w14:textId="77777777" w:rsidR="00E25C68" w:rsidRPr="00E25C68" w:rsidRDefault="00E25C68" w:rsidP="00E25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По данному разделу на 2023 год запланированы расходы в сумме 29 022 тыс. руб. В том числе:</w:t>
      </w:r>
    </w:p>
    <w:p w14:paraId="43348D6F" w14:textId="77777777" w:rsidR="00E25C68" w:rsidRPr="00E25C68" w:rsidRDefault="00E25C68" w:rsidP="00E25C68">
      <w:pPr>
        <w:numPr>
          <w:ilvl w:val="0"/>
          <w:numId w:val="9"/>
        </w:num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на содержание дорог за счет собственного бюджета – 26 400 тыс. руб. </w:t>
      </w:r>
    </w:p>
    <w:p w14:paraId="5222A654" w14:textId="77777777" w:rsidR="00E25C68" w:rsidRPr="00E25C68" w:rsidRDefault="00E25C68" w:rsidP="00E25C6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на содержание дорог за счет доходов от уплаты акцизов – 2 522 тыс. руб. </w:t>
      </w:r>
    </w:p>
    <w:p w14:paraId="1653B78A" w14:textId="77777777" w:rsidR="00E25C68" w:rsidRPr="00E25C68" w:rsidRDefault="00E25C68" w:rsidP="00E25C68">
      <w:pPr>
        <w:numPr>
          <w:ilvl w:val="0"/>
          <w:numId w:val="9"/>
        </w:num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повышение безопасности дорожного движения – 100 тыс. руб.  </w:t>
      </w:r>
    </w:p>
    <w:p w14:paraId="24B4E680" w14:textId="77777777" w:rsidR="00E25C68" w:rsidRPr="00E25C68" w:rsidRDefault="00E25C68" w:rsidP="00E25C68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caps/>
          <w:lang w:val="x-none" w:eastAsia="ar-SA"/>
        </w:rPr>
      </w:pPr>
      <w:r w:rsidRPr="00E25C68">
        <w:rPr>
          <w:rFonts w:ascii="Times New Roman" w:eastAsia="Arial Unicode MS" w:hAnsi="Times New Roman" w:cs="Times New Roman"/>
          <w:caps/>
          <w:lang w:val="x-none" w:eastAsia="ar-SA"/>
        </w:rPr>
        <w:t>Раздел 0500 "Жилищно-коммунальное хозяйство"</w:t>
      </w:r>
    </w:p>
    <w:p w14:paraId="4AFB8D46" w14:textId="77777777" w:rsidR="00E25C68" w:rsidRPr="00E25C68" w:rsidRDefault="00E25C68" w:rsidP="00E25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По данному разделу запланированы расходы в том числе:</w:t>
      </w:r>
    </w:p>
    <w:p w14:paraId="2F6788ED" w14:textId="77777777" w:rsidR="00E25C68" w:rsidRPr="00E25C68" w:rsidRDefault="00E25C68" w:rsidP="00E25C68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both"/>
        <w:outlineLvl w:val="2"/>
        <w:rPr>
          <w:rFonts w:ascii="Times New Roman" w:eastAsia="Arial Unicode MS" w:hAnsi="Times New Roman" w:cs="Times New Roman"/>
          <w:caps/>
          <w:lang w:val="x-none" w:eastAsia="ar-SA"/>
        </w:rPr>
      </w:pPr>
    </w:p>
    <w:p w14:paraId="31FCC56A" w14:textId="77777777" w:rsidR="00E25C68" w:rsidRPr="00E25C68" w:rsidRDefault="00E25C68" w:rsidP="00E25C68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both"/>
        <w:outlineLvl w:val="2"/>
        <w:rPr>
          <w:rFonts w:ascii="Times New Roman" w:eastAsia="Arial Unicode MS" w:hAnsi="Times New Roman" w:cs="Times New Roman"/>
          <w:caps/>
          <w:lang w:val="x-none" w:eastAsia="ar-SA"/>
        </w:rPr>
      </w:pPr>
      <w:r w:rsidRPr="00E25C68">
        <w:rPr>
          <w:rFonts w:ascii="Times New Roman" w:eastAsia="Arial Unicode MS" w:hAnsi="Times New Roman" w:cs="Times New Roman"/>
          <w:caps/>
          <w:lang w:val="x-none" w:eastAsia="ar-SA"/>
        </w:rPr>
        <w:t>Подраздел 0503 "Благоустройство"</w:t>
      </w:r>
    </w:p>
    <w:p w14:paraId="492E3AC4" w14:textId="77777777" w:rsidR="00E25C68" w:rsidRPr="00E25C68" w:rsidRDefault="00E25C68" w:rsidP="00E25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D914115" w14:textId="77777777" w:rsidR="00E25C68" w:rsidRPr="00E25C68" w:rsidRDefault="00E25C68" w:rsidP="00E25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По данному разделу на 2021 год запланированы расходы в сумме  29 362 тыс. руб. В том числе:</w:t>
      </w:r>
    </w:p>
    <w:p w14:paraId="187A67DF" w14:textId="77777777" w:rsidR="00E25C68" w:rsidRPr="00E25C68" w:rsidRDefault="00E25C68" w:rsidP="00E25C68">
      <w:pPr>
        <w:numPr>
          <w:ilvl w:val="0"/>
          <w:numId w:val="10"/>
        </w:num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на содержание уличного освещения – 7 500 тыс. руб. </w:t>
      </w:r>
    </w:p>
    <w:p w14:paraId="2AEF940E" w14:textId="77777777" w:rsidR="00E25C68" w:rsidRPr="00E25C68" w:rsidRDefault="00E25C68" w:rsidP="00E25C6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на озеленение – 500 тыс. руб. </w:t>
      </w:r>
    </w:p>
    <w:p w14:paraId="440F9FD9" w14:textId="77777777" w:rsidR="00E25C68" w:rsidRPr="00E25C68" w:rsidRDefault="00E25C68" w:rsidP="00E25C6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на приобретение и содержание имущества – 12 000 тыс. руб. </w:t>
      </w:r>
    </w:p>
    <w:p w14:paraId="26741B9B" w14:textId="77777777" w:rsidR="00E25C68" w:rsidRPr="00E25C68" w:rsidRDefault="00E25C68" w:rsidP="00E25C6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lastRenderedPageBreak/>
        <w:t xml:space="preserve">на прочие мероприятия –9 162 тыс. руб. </w:t>
      </w:r>
    </w:p>
    <w:p w14:paraId="4F53BFA2" w14:textId="77777777" w:rsidR="00E25C68" w:rsidRPr="00E25C68" w:rsidRDefault="00E25C68" w:rsidP="00E25C68">
      <w:pPr>
        <w:numPr>
          <w:ilvl w:val="0"/>
          <w:numId w:val="10"/>
        </w:num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уплата налога на имущество организаций – 200 тыс. руб. </w:t>
      </w:r>
    </w:p>
    <w:p w14:paraId="5AEB77C7" w14:textId="77777777" w:rsidR="00E25C68" w:rsidRPr="00E25C68" w:rsidRDefault="00E25C68" w:rsidP="00E25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По данному разделу на 2022 год запланированы расходы в сумме  29 979 тыс. руб. В том числе:</w:t>
      </w:r>
    </w:p>
    <w:p w14:paraId="165EE38A" w14:textId="77777777" w:rsidR="00E25C68" w:rsidRPr="00E25C68" w:rsidRDefault="00E25C68" w:rsidP="00E25C68">
      <w:pPr>
        <w:numPr>
          <w:ilvl w:val="0"/>
          <w:numId w:val="10"/>
        </w:num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на содержание уличного освещения – 7 650 тыс. руб. </w:t>
      </w:r>
    </w:p>
    <w:p w14:paraId="514BDB3B" w14:textId="77777777" w:rsidR="00E25C68" w:rsidRPr="00E25C68" w:rsidRDefault="00E25C68" w:rsidP="00E25C6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на озеленение – 510 тыс. руб. </w:t>
      </w:r>
    </w:p>
    <w:p w14:paraId="662645D1" w14:textId="77777777" w:rsidR="00E25C68" w:rsidRPr="00E25C68" w:rsidRDefault="00E25C68" w:rsidP="00E25C6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на приобретение и содержание имущества – 12 240 тыс. руб. </w:t>
      </w:r>
    </w:p>
    <w:p w14:paraId="65514588" w14:textId="77777777" w:rsidR="00E25C68" w:rsidRPr="00E25C68" w:rsidRDefault="00E25C68" w:rsidP="00E25C6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на прочие мероприятия –9 379 тыс. руб. </w:t>
      </w:r>
    </w:p>
    <w:p w14:paraId="79E54DBE" w14:textId="77777777" w:rsidR="00E25C68" w:rsidRPr="00E25C68" w:rsidRDefault="00E25C68" w:rsidP="00E25C68">
      <w:pPr>
        <w:numPr>
          <w:ilvl w:val="0"/>
          <w:numId w:val="10"/>
        </w:num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уплата налога на имущество организаций – 200 тыс. руб. </w:t>
      </w:r>
    </w:p>
    <w:p w14:paraId="6CE45BF8" w14:textId="77777777" w:rsidR="00E25C68" w:rsidRPr="00E25C68" w:rsidRDefault="00E25C68" w:rsidP="00E25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FA9334E" w14:textId="77777777" w:rsidR="00E25C68" w:rsidRPr="00E25C68" w:rsidRDefault="00E25C68" w:rsidP="00E25C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По данному разделу на 2023 год запланированы расходы в сумме </w:t>
      </w:r>
      <w:r w:rsidRPr="00E25C68">
        <w:rPr>
          <w:rFonts w:ascii="Times New Roman" w:eastAsia="Times New Roman" w:hAnsi="Times New Roman" w:cs="Times New Roman"/>
          <w:bCs/>
          <w:lang w:eastAsia="ru-RU"/>
        </w:rPr>
        <w:t>30 834</w:t>
      </w:r>
      <w:r w:rsidRPr="00E25C6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25C68">
        <w:rPr>
          <w:rFonts w:ascii="Times New Roman" w:eastAsia="Times New Roman" w:hAnsi="Times New Roman" w:cs="Times New Roman"/>
          <w:lang w:eastAsia="ar-SA"/>
        </w:rPr>
        <w:t>тыс. руб. В том числе:</w:t>
      </w:r>
    </w:p>
    <w:p w14:paraId="6921F4B3" w14:textId="77777777" w:rsidR="00E25C68" w:rsidRPr="00E25C68" w:rsidRDefault="00E25C68" w:rsidP="00E25C68">
      <w:pPr>
        <w:numPr>
          <w:ilvl w:val="0"/>
          <w:numId w:val="10"/>
        </w:num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на содержание уличного освещения – 7 880 тыс. руб. </w:t>
      </w:r>
    </w:p>
    <w:p w14:paraId="56B56E2A" w14:textId="77777777" w:rsidR="00E25C68" w:rsidRPr="00E25C68" w:rsidRDefault="00E25C68" w:rsidP="00E25C6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на озеленение – 525 тыс. руб. </w:t>
      </w:r>
    </w:p>
    <w:p w14:paraId="095013C2" w14:textId="77777777" w:rsidR="00E25C68" w:rsidRPr="00E25C68" w:rsidRDefault="00E25C68" w:rsidP="00E25C6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на приобретение и содержание имущества – 12 607 тыс. руб. </w:t>
      </w:r>
    </w:p>
    <w:p w14:paraId="6012AC6D" w14:textId="77777777" w:rsidR="00E25C68" w:rsidRPr="00E25C68" w:rsidRDefault="00E25C68" w:rsidP="00E25C6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на прочие мероприятия –9 621 тыс. руб. </w:t>
      </w:r>
    </w:p>
    <w:p w14:paraId="476DBF38" w14:textId="77777777" w:rsidR="00E25C68" w:rsidRPr="00E25C68" w:rsidRDefault="00E25C68" w:rsidP="00E25C68">
      <w:pPr>
        <w:numPr>
          <w:ilvl w:val="0"/>
          <w:numId w:val="10"/>
        </w:num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уплата налога на имущество организаций – 200 тыс. руб. </w:t>
      </w:r>
    </w:p>
    <w:p w14:paraId="584D9737" w14:textId="77777777" w:rsidR="00E25C68" w:rsidRPr="00E25C68" w:rsidRDefault="00E25C68" w:rsidP="00E25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РАЗДЕЛ 0800</w:t>
      </w:r>
      <w:r w:rsidRPr="00E25C68">
        <w:rPr>
          <w:rFonts w:ascii="Times New Roman" w:eastAsia="Times New Roman" w:hAnsi="Times New Roman" w:cs="Times New Roman"/>
          <w:bCs/>
          <w:lang w:eastAsia="ar-SA"/>
        </w:rPr>
        <w:t xml:space="preserve"> КУЛЬТУРА И СРЕДСТВА МАССОВОЙ ИНФОРМАЦИИ</w:t>
      </w:r>
    </w:p>
    <w:p w14:paraId="33AF0AF3" w14:textId="77777777" w:rsidR="00E25C68" w:rsidRPr="00E25C68" w:rsidRDefault="00E25C68" w:rsidP="00E25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Подраздел 0801 Культура </w:t>
      </w:r>
    </w:p>
    <w:p w14:paraId="5D43CA51" w14:textId="77777777" w:rsidR="00E25C68" w:rsidRPr="00E25C68" w:rsidRDefault="00E25C68" w:rsidP="00E25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CB56E8E" w14:textId="77777777" w:rsidR="00E25C68" w:rsidRPr="00E25C68" w:rsidRDefault="00E25C68" w:rsidP="00E25C6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По данному разделу на 2021 год запланированы расходы в сумме 2 040 тыс. руб. В том числе:</w:t>
      </w:r>
    </w:p>
    <w:p w14:paraId="275EEAFF" w14:textId="77777777" w:rsidR="00E25C68" w:rsidRPr="00E25C68" w:rsidRDefault="00E25C68" w:rsidP="00E25C68">
      <w:pPr>
        <w:numPr>
          <w:ilvl w:val="0"/>
          <w:numId w:val="10"/>
        </w:num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приобретение и содержание имущества – 1 050 тыс. руб.</w:t>
      </w:r>
    </w:p>
    <w:p w14:paraId="7F69EEF5" w14:textId="77777777" w:rsidR="00E25C68" w:rsidRPr="00E25C68" w:rsidRDefault="00E25C68" w:rsidP="00E25C6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обеспечение деятельности учреждения – 940 тыс. руб. </w:t>
      </w:r>
    </w:p>
    <w:p w14:paraId="1E01214C" w14:textId="77777777" w:rsidR="00E25C68" w:rsidRPr="00E25C68" w:rsidRDefault="00E25C68" w:rsidP="00E25C68">
      <w:pPr>
        <w:numPr>
          <w:ilvl w:val="0"/>
          <w:numId w:val="10"/>
        </w:num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уплата налога на имущество – 50 тыс. руб. </w:t>
      </w:r>
    </w:p>
    <w:p w14:paraId="2C67107D" w14:textId="77777777" w:rsidR="00E25C68" w:rsidRPr="00E25C68" w:rsidRDefault="00E25C68" w:rsidP="00E25C6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По данному разделу на 2022 год запланированы расходы в сумме 2 080 тыс. руб. В том числе:</w:t>
      </w:r>
    </w:p>
    <w:p w14:paraId="08F067E0" w14:textId="77777777" w:rsidR="00E25C68" w:rsidRPr="00E25C68" w:rsidRDefault="00E25C68" w:rsidP="00E25C68">
      <w:pPr>
        <w:numPr>
          <w:ilvl w:val="0"/>
          <w:numId w:val="10"/>
        </w:num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приобретение и содержание имущества – 1 070 тыс. руб.</w:t>
      </w:r>
    </w:p>
    <w:p w14:paraId="09CDB566" w14:textId="77777777" w:rsidR="00E25C68" w:rsidRPr="00E25C68" w:rsidRDefault="00E25C68" w:rsidP="00E25C6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обеспечение деятельности учреждения – 960 тыс. руб. </w:t>
      </w:r>
    </w:p>
    <w:p w14:paraId="33B4C64C" w14:textId="77777777" w:rsidR="00E25C68" w:rsidRPr="00E25C68" w:rsidRDefault="00E25C68" w:rsidP="00E25C68">
      <w:pPr>
        <w:numPr>
          <w:ilvl w:val="0"/>
          <w:numId w:val="10"/>
        </w:num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уплата налога на имущество – 50 тыс. руб.</w:t>
      </w:r>
    </w:p>
    <w:p w14:paraId="39282CF3" w14:textId="77777777" w:rsidR="00E25C68" w:rsidRPr="00E25C68" w:rsidRDefault="00E25C68" w:rsidP="00E25C6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По данному разделу на 2023 год запланированы расходы в сумме 2 120 тыс. руб. В том числе:</w:t>
      </w:r>
    </w:p>
    <w:p w14:paraId="555129DD" w14:textId="77777777" w:rsidR="00E25C68" w:rsidRPr="00E25C68" w:rsidRDefault="00E25C68" w:rsidP="00E25C68">
      <w:pPr>
        <w:numPr>
          <w:ilvl w:val="0"/>
          <w:numId w:val="10"/>
        </w:num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приобретение и содержание имущества – 1 090 тыс. руб.</w:t>
      </w:r>
    </w:p>
    <w:p w14:paraId="25BFD6FB" w14:textId="77777777" w:rsidR="00E25C68" w:rsidRPr="00E25C68" w:rsidRDefault="00E25C68" w:rsidP="00E25C6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обеспечение деятельности учреждения – 980 тыс. руб. </w:t>
      </w:r>
    </w:p>
    <w:p w14:paraId="4BA730E7" w14:textId="77777777" w:rsidR="00E25C68" w:rsidRPr="00E25C68" w:rsidRDefault="00E25C68" w:rsidP="00E25C68">
      <w:pPr>
        <w:numPr>
          <w:ilvl w:val="0"/>
          <w:numId w:val="10"/>
        </w:num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уплата налога на имущество – 50 тыс. руб. </w:t>
      </w:r>
    </w:p>
    <w:p w14:paraId="680BDFF6" w14:textId="77777777" w:rsidR="00E25C68" w:rsidRPr="00E25C68" w:rsidRDefault="00E25C68" w:rsidP="00E25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2A9BDC9A" w14:textId="77777777" w:rsidR="00E25C68" w:rsidRPr="00E25C68" w:rsidRDefault="00E25C68" w:rsidP="00E25C68">
      <w:pPr>
        <w:suppressAutoHyphens/>
        <w:spacing w:before="280" w:after="28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25C68">
        <w:rPr>
          <w:rFonts w:ascii="Times New Roman" w:eastAsia="Times New Roman" w:hAnsi="Times New Roman" w:cs="Times New Roman"/>
          <w:bCs/>
          <w:lang w:eastAsia="ar-SA"/>
        </w:rPr>
        <w:t xml:space="preserve">Раздел 1001 «Социальная политика» </w:t>
      </w:r>
    </w:p>
    <w:p w14:paraId="386AB991" w14:textId="77777777" w:rsidR="00E25C68" w:rsidRPr="00E25C68" w:rsidRDefault="00E25C68" w:rsidP="00E25C68">
      <w:pPr>
        <w:suppressAutoHyphens/>
        <w:spacing w:before="280" w:after="28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25C68">
        <w:rPr>
          <w:rFonts w:ascii="Times New Roman" w:eastAsia="Times New Roman" w:hAnsi="Times New Roman" w:cs="Times New Roman"/>
          <w:bCs/>
          <w:lang w:eastAsia="ar-SA"/>
        </w:rPr>
        <w:t>Расходы на социальные обеспечение и иные выплаты населению</w:t>
      </w:r>
      <w:r w:rsidRPr="00E25C68">
        <w:rPr>
          <w:rFonts w:ascii="Times New Roman" w:eastAsia="Times New Roman" w:hAnsi="Times New Roman" w:cs="Times New Roman"/>
          <w:lang w:eastAsia="ar-SA"/>
        </w:rPr>
        <w:t xml:space="preserve"> на 2021 год в сумме 164 тыс. руб., на плановый период 2022 года в сумме 164 тыс. руб., на 2023 год в сумме 164 тыс. руб.</w:t>
      </w:r>
    </w:p>
    <w:p w14:paraId="715DBD4C" w14:textId="77777777" w:rsidR="00E25C68" w:rsidRPr="00E25C68" w:rsidRDefault="00E25C68" w:rsidP="00E25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343413B5" w14:textId="77777777" w:rsidR="00E25C68" w:rsidRPr="00E25C68" w:rsidRDefault="00E25C68" w:rsidP="00E25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Раздел 1105 " Физическая культура и спорт"</w:t>
      </w:r>
    </w:p>
    <w:p w14:paraId="4CE4CD69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x-none" w:eastAsia="ar-SA"/>
        </w:rPr>
      </w:pPr>
    </w:p>
    <w:p w14:paraId="00A91A01" w14:textId="77777777" w:rsidR="00E25C68" w:rsidRPr="00E25C68" w:rsidRDefault="00E25C68" w:rsidP="00E25C6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По данному разделу на 2021 год запланированы расходы в сумме 5 005 тыс. руб. В том числе:</w:t>
      </w:r>
    </w:p>
    <w:p w14:paraId="72573834" w14:textId="77777777" w:rsidR="00E25C68" w:rsidRPr="00E25C68" w:rsidRDefault="00E25C68" w:rsidP="00E25C68">
      <w:pPr>
        <w:numPr>
          <w:ilvl w:val="0"/>
          <w:numId w:val="10"/>
        </w:num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целевая программа "Развитие массовой физической культуры и спорта" – 800 тыс. руб. </w:t>
      </w:r>
    </w:p>
    <w:p w14:paraId="17142AAA" w14:textId="77777777" w:rsidR="00E25C68" w:rsidRPr="00E25C68" w:rsidRDefault="00E25C68" w:rsidP="00E25C6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содержание спортивного комплекса - 800 тыс. руб.</w:t>
      </w:r>
    </w:p>
    <w:p w14:paraId="7BB57FDD" w14:textId="77777777" w:rsidR="00E25C68" w:rsidRPr="00E25C68" w:rsidRDefault="00E25C68" w:rsidP="00E25C6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lastRenderedPageBreak/>
        <w:t xml:space="preserve">расходы по содержанию спортивного комплекса– 3 025 тыс. руб. </w:t>
      </w:r>
    </w:p>
    <w:p w14:paraId="7CF745C1" w14:textId="77777777" w:rsidR="00E25C68" w:rsidRPr="00E25C68" w:rsidRDefault="00E25C68" w:rsidP="00E25C68">
      <w:pPr>
        <w:numPr>
          <w:ilvl w:val="0"/>
          <w:numId w:val="10"/>
        </w:num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уплата налога на имущество – 380 тыс. руб. </w:t>
      </w:r>
    </w:p>
    <w:p w14:paraId="353C02B6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14:paraId="5A40D4DC" w14:textId="77777777" w:rsidR="00E25C68" w:rsidRPr="00E25C68" w:rsidRDefault="00E25C68" w:rsidP="00E25C6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По данному разделу на 2022 год запланированы расходы в сумме 5 090 тыс. руб. В том числе:</w:t>
      </w:r>
    </w:p>
    <w:p w14:paraId="0432E679" w14:textId="77777777" w:rsidR="00E25C68" w:rsidRPr="00E25C68" w:rsidRDefault="00E25C68" w:rsidP="00E25C68">
      <w:pPr>
        <w:numPr>
          <w:ilvl w:val="0"/>
          <w:numId w:val="10"/>
        </w:num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целевая программа "Развитие массовой физической культуры и спорта" – 800 тыс. руб. </w:t>
      </w:r>
    </w:p>
    <w:p w14:paraId="2FC06EAC" w14:textId="77777777" w:rsidR="00E25C68" w:rsidRPr="00E25C68" w:rsidRDefault="00E25C68" w:rsidP="00E25C6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содержание спортивного комплекса - 820 тыс. руб.</w:t>
      </w:r>
    </w:p>
    <w:p w14:paraId="0462979A" w14:textId="77777777" w:rsidR="00E25C68" w:rsidRPr="00E25C68" w:rsidRDefault="00E25C68" w:rsidP="00E25C6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расходы по содержанию спортивного комплекса– 3090 тыс. руб. </w:t>
      </w:r>
    </w:p>
    <w:p w14:paraId="555E9DA0" w14:textId="77777777" w:rsidR="00E25C68" w:rsidRPr="00E25C68" w:rsidRDefault="00E25C68" w:rsidP="00E25C6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уплата налога на имущество – 380 тыс. руб.</w:t>
      </w:r>
    </w:p>
    <w:p w14:paraId="29D1E32F" w14:textId="77777777" w:rsidR="00E25C68" w:rsidRPr="00E25C68" w:rsidRDefault="00E25C68" w:rsidP="00E25C6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740556AA" w14:textId="77777777" w:rsidR="00E25C68" w:rsidRPr="00E25C68" w:rsidRDefault="00E25C68" w:rsidP="00E25C6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По данному разделу на 2023 год запланированы расходы в сумме 5 220 тыс. руб. В том числе:</w:t>
      </w:r>
    </w:p>
    <w:p w14:paraId="0BDABABC" w14:textId="77777777" w:rsidR="00E25C68" w:rsidRPr="00E25C68" w:rsidRDefault="00E25C68" w:rsidP="00E25C68">
      <w:pPr>
        <w:numPr>
          <w:ilvl w:val="0"/>
          <w:numId w:val="10"/>
        </w:num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целевая программа "Развитие массовой физической культуры и спорта" – 800 тыс. руб. </w:t>
      </w:r>
    </w:p>
    <w:p w14:paraId="613A8541" w14:textId="77777777" w:rsidR="00E25C68" w:rsidRPr="00E25C68" w:rsidRDefault="00E25C68" w:rsidP="00E25C6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содержание спортивного комплекса - 840 тыс. руб.</w:t>
      </w:r>
    </w:p>
    <w:p w14:paraId="1D16E8FB" w14:textId="77777777" w:rsidR="00E25C68" w:rsidRPr="00E25C68" w:rsidRDefault="00E25C68" w:rsidP="00E25C6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расходы по содержанию спортивного комплекса– 3 200 тыс. руб. </w:t>
      </w:r>
    </w:p>
    <w:p w14:paraId="12F49AE9" w14:textId="77777777" w:rsidR="00E25C68" w:rsidRPr="00E25C68" w:rsidRDefault="00E25C68" w:rsidP="00E25C6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уплата налога на имущество – 380 тыс. руб.</w:t>
      </w:r>
    </w:p>
    <w:p w14:paraId="4CE79930" w14:textId="77777777" w:rsidR="00E25C68" w:rsidRPr="00E25C68" w:rsidRDefault="00E25C68" w:rsidP="00E25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BEC9748" w14:textId="77777777" w:rsidR="00E25C68" w:rsidRPr="00E25C68" w:rsidRDefault="00E25C68" w:rsidP="00E25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E74A4FB" w14:textId="77777777" w:rsidR="00E25C68" w:rsidRPr="00E25C68" w:rsidRDefault="00E25C68" w:rsidP="00E25C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2773"/>
        <w:gridCol w:w="59"/>
        <w:gridCol w:w="1618"/>
        <w:gridCol w:w="4387"/>
        <w:gridCol w:w="27"/>
        <w:gridCol w:w="49"/>
        <w:gridCol w:w="7"/>
        <w:gridCol w:w="10"/>
      </w:tblGrid>
      <w:tr w:rsidR="00E25C68" w:rsidRPr="00E25C68" w14:paraId="19CA848E" w14:textId="77777777" w:rsidTr="00E25C68">
        <w:trPr>
          <w:gridAfter w:val="1"/>
          <w:wAfter w:w="10" w:type="dxa"/>
          <w:cantSplit/>
          <w:trHeight w:val="1440"/>
        </w:trPr>
        <w:tc>
          <w:tcPr>
            <w:tcW w:w="5277" w:type="dxa"/>
            <w:gridSpan w:val="4"/>
          </w:tcPr>
          <w:p w14:paraId="0BEA2CE5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414" w:type="dxa"/>
            <w:gridSpan w:val="2"/>
            <w:hideMark/>
          </w:tcPr>
          <w:p w14:paraId="31C8FC79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Приложение №1</w:t>
            </w:r>
          </w:p>
          <w:p w14:paraId="068A790A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к решению Совета народных депутатов муниципального образования</w:t>
            </w:r>
          </w:p>
          <w:p w14:paraId="09522843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 xml:space="preserve">«Старобжегокайское сельское поселение» </w:t>
            </w:r>
          </w:p>
          <w:p w14:paraId="2FDF4B96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№     от 2020 г.</w:t>
            </w:r>
          </w:p>
        </w:tc>
        <w:tc>
          <w:tcPr>
            <w:tcW w:w="56" w:type="dxa"/>
            <w:gridSpan w:val="2"/>
            <w:hideMark/>
          </w:tcPr>
          <w:p w14:paraId="24638AA4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2019</w:t>
            </w:r>
          </w:p>
        </w:tc>
      </w:tr>
      <w:tr w:rsidR="00E25C68" w:rsidRPr="00E25C68" w14:paraId="54FDE30A" w14:textId="77777777" w:rsidTr="00E25C68">
        <w:trPr>
          <w:gridAfter w:val="1"/>
          <w:wAfter w:w="10" w:type="dxa"/>
          <w:cantSplit/>
          <w:trHeight w:val="170"/>
        </w:trPr>
        <w:tc>
          <w:tcPr>
            <w:tcW w:w="9691" w:type="dxa"/>
            <w:gridSpan w:val="6"/>
          </w:tcPr>
          <w:p w14:paraId="094C004D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Перечень главных администраторов доходов бюджета муниципального</w:t>
            </w:r>
          </w:p>
          <w:p w14:paraId="43B42CBD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образования «Старобжегокайское сельское поселение» - органов</w:t>
            </w:r>
          </w:p>
          <w:p w14:paraId="72253349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государственной власти Российской Федерации и Республики Адыгея, органы местного самоуправления</w:t>
            </w:r>
          </w:p>
          <w:p w14:paraId="182D758D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" w:type="dxa"/>
            <w:gridSpan w:val="2"/>
          </w:tcPr>
          <w:p w14:paraId="230369C8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25C68" w:rsidRPr="00E25C68" w14:paraId="3819CAA5" w14:textId="77777777" w:rsidTr="00E25C68">
        <w:trPr>
          <w:trHeight w:val="91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BD81E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Глава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EB671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Код дохода по КД</w:t>
            </w:r>
          </w:p>
        </w:tc>
        <w:tc>
          <w:tcPr>
            <w:tcW w:w="6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9C1B9" w14:textId="77777777" w:rsidR="00E25C68" w:rsidRPr="00E25C68" w:rsidRDefault="00E25C68" w:rsidP="00E25C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 xml:space="preserve">Наименование главного администратора доходов бюджета муниципального образования "Старобжегокайское сельское поселение" </w:t>
            </w:r>
          </w:p>
        </w:tc>
      </w:tr>
      <w:tr w:rsidR="00E25C68" w:rsidRPr="00E25C68" w14:paraId="1BAC847E" w14:textId="77777777" w:rsidTr="00E25C68">
        <w:trPr>
          <w:trHeight w:val="62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0001F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8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1797B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Федеральное казначейство</w:t>
            </w:r>
          </w:p>
          <w:p w14:paraId="3CEE43D1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E25C68" w:rsidRPr="00E25C68" w14:paraId="53BB4633" w14:textId="77777777" w:rsidTr="00E25C68">
        <w:trPr>
          <w:trHeight w:val="91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387E7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17040" w14:textId="77777777" w:rsidR="00E25C68" w:rsidRPr="00E25C68" w:rsidRDefault="00E25C68" w:rsidP="00E25C6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bCs/>
                <w:lang w:eastAsia="ar-SA"/>
              </w:rPr>
              <w:t>1 03 02230 01 0000 110</w:t>
            </w:r>
          </w:p>
        </w:tc>
        <w:tc>
          <w:tcPr>
            <w:tcW w:w="6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C1E17" w14:textId="77777777" w:rsidR="00E25C68" w:rsidRPr="00E25C68" w:rsidRDefault="00E25C68" w:rsidP="00E25C6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  <w:r w:rsidRPr="00E25C68">
              <w:rPr>
                <w:rFonts w:ascii="Times New Roman" w:eastAsia="Times New Roman" w:hAnsi="Times New Roman" w:cs="Times New Roman"/>
                <w:bCs/>
                <w:lang w:eastAsia="ar-SA"/>
              </w:rPr>
              <w:t>Доходы от уплаты акцизов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25C68" w:rsidRPr="00E25C68" w14:paraId="465B070A" w14:textId="77777777" w:rsidTr="00E25C68">
        <w:trPr>
          <w:trHeight w:val="91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0F74E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C50F1" w14:textId="77777777" w:rsidR="00E25C68" w:rsidRPr="00E25C68" w:rsidRDefault="00E25C68" w:rsidP="00E25C6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bCs/>
                <w:lang w:eastAsia="ar-SA"/>
              </w:rPr>
              <w:t>1 03 02240 01 0000 110</w:t>
            </w:r>
          </w:p>
        </w:tc>
        <w:tc>
          <w:tcPr>
            <w:tcW w:w="6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9ECB7" w14:textId="77777777" w:rsidR="00E25C68" w:rsidRPr="00E25C68" w:rsidRDefault="00E25C68" w:rsidP="00E25C68">
            <w:pPr>
              <w:suppressAutoHyphens/>
              <w:spacing w:after="120" w:line="240" w:lineRule="auto"/>
              <w:ind w:left="-49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  <w:r w:rsidRPr="00E25C68">
              <w:rPr>
                <w:rFonts w:ascii="Times New Roman" w:eastAsia="Times New Roman" w:hAnsi="Times New Roman" w:cs="Times New Roman"/>
                <w:bCs/>
                <w:lang w:eastAsia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25C68" w:rsidRPr="00E25C68" w14:paraId="736531E3" w14:textId="77777777" w:rsidTr="00E25C68">
        <w:trPr>
          <w:trHeight w:val="91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9ED51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1F85E" w14:textId="77777777" w:rsidR="00E25C68" w:rsidRPr="00E25C68" w:rsidRDefault="00E25C68" w:rsidP="00E25C6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bCs/>
                <w:lang w:eastAsia="ar-SA"/>
              </w:rPr>
              <w:t>1 03 02250 01 0000 110</w:t>
            </w:r>
          </w:p>
        </w:tc>
        <w:tc>
          <w:tcPr>
            <w:tcW w:w="6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213F9" w14:textId="77777777" w:rsidR="00E25C68" w:rsidRPr="00E25C68" w:rsidRDefault="00E25C68" w:rsidP="00E25C6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  <w:r w:rsidRPr="00E25C68">
              <w:rPr>
                <w:rFonts w:ascii="Times New Roman" w:eastAsia="Times New Roman" w:hAnsi="Times New Roman" w:cs="Times New Roman"/>
                <w:bCs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25C68" w:rsidRPr="00E25C68" w14:paraId="20E16127" w14:textId="77777777" w:rsidTr="00E25C68">
        <w:trPr>
          <w:trHeight w:val="91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7CA07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E2C0F" w14:textId="77777777" w:rsidR="00E25C68" w:rsidRPr="00E25C68" w:rsidRDefault="00E25C68" w:rsidP="00E25C6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bCs/>
                <w:lang w:eastAsia="ar-SA"/>
              </w:rPr>
              <w:t>1 03 02260 01 0000 110</w:t>
            </w:r>
          </w:p>
        </w:tc>
        <w:tc>
          <w:tcPr>
            <w:tcW w:w="6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D1A28" w14:textId="77777777" w:rsidR="00E25C68" w:rsidRPr="00E25C68" w:rsidRDefault="00E25C68" w:rsidP="00E25C6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  <w:r w:rsidRPr="00E25C68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Доходы от уплаты акцизов на прямогонный бензин, подлежащие распределению между бюджетами субъектов РФ и местными бюджетами с учетом установленных </w:t>
            </w:r>
            <w:r w:rsidRPr="00E25C68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дифференцированных нормативов отчислений в местные бюджеты</w:t>
            </w:r>
          </w:p>
        </w:tc>
      </w:tr>
      <w:tr w:rsidR="00E25C68" w:rsidRPr="00E25C68" w14:paraId="15E08EFE" w14:textId="77777777" w:rsidTr="00E25C68">
        <w:trPr>
          <w:trHeight w:val="60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8C8F3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182</w:t>
            </w:r>
          </w:p>
        </w:tc>
        <w:tc>
          <w:tcPr>
            <w:tcW w:w="8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1B319" w14:textId="77777777" w:rsidR="00E25C68" w:rsidRPr="00E25C68" w:rsidRDefault="00E25C68" w:rsidP="00E25C6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>Федеральная налоговая служба</w:t>
            </w:r>
          </w:p>
        </w:tc>
      </w:tr>
      <w:tr w:rsidR="00E25C68" w:rsidRPr="00E25C68" w14:paraId="0F2CA014" w14:textId="77777777" w:rsidTr="00E25C68">
        <w:trPr>
          <w:trHeight w:val="27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A5B19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5AA17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1 01 02000 01 0000 110</w:t>
            </w:r>
          </w:p>
        </w:tc>
        <w:tc>
          <w:tcPr>
            <w:tcW w:w="6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B36A8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</w:t>
            </w:r>
          </w:p>
        </w:tc>
      </w:tr>
      <w:tr w:rsidR="00E25C68" w:rsidRPr="00E25C68" w14:paraId="47C5ACF1" w14:textId="77777777" w:rsidTr="00E25C68">
        <w:trPr>
          <w:trHeight w:val="27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5D8F6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129F7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1 01 02010 01 0000 110</w:t>
            </w:r>
          </w:p>
          <w:p w14:paraId="07939EFB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6CA24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</w:tr>
      <w:tr w:rsidR="00E25C68" w:rsidRPr="00E25C68" w14:paraId="3D7C1A2D" w14:textId="77777777" w:rsidTr="00E25C68">
        <w:trPr>
          <w:trHeight w:val="27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88441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657E6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1 01 02021 01 0000 110</w:t>
            </w:r>
          </w:p>
        </w:tc>
        <w:tc>
          <w:tcPr>
            <w:tcW w:w="6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70BC9" w14:textId="77777777" w:rsidR="00E25C68" w:rsidRPr="00E25C68" w:rsidRDefault="00E25C68" w:rsidP="00E25C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</w:tr>
      <w:tr w:rsidR="00E25C68" w:rsidRPr="00E25C68" w14:paraId="18847C4F" w14:textId="77777777" w:rsidTr="00E25C68">
        <w:trPr>
          <w:trHeight w:val="27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5095C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50689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1 01 02022 01 0000 110</w:t>
            </w:r>
          </w:p>
        </w:tc>
        <w:tc>
          <w:tcPr>
            <w:tcW w:w="6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86FC3" w14:textId="77777777" w:rsidR="00E25C68" w:rsidRPr="00E25C68" w:rsidRDefault="00E25C68" w:rsidP="00E25C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</w:tr>
      <w:tr w:rsidR="00E25C68" w:rsidRPr="00E25C68" w14:paraId="17D26531" w14:textId="77777777" w:rsidTr="00E25C68">
        <w:trPr>
          <w:trHeight w:val="27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1AED4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CC379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1 01 02030 01 0000 110</w:t>
            </w:r>
          </w:p>
        </w:tc>
        <w:tc>
          <w:tcPr>
            <w:tcW w:w="6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3C53D" w14:textId="77777777" w:rsidR="00E25C68" w:rsidRPr="00E25C68" w:rsidRDefault="00E25C68" w:rsidP="00E25C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лиц, с доходов, полученных физическими лицами, не являющимся налоговыми резидентами Российской Федерации</w:t>
            </w:r>
          </w:p>
        </w:tc>
      </w:tr>
      <w:tr w:rsidR="00E25C68" w:rsidRPr="00E25C68" w14:paraId="38317DAB" w14:textId="77777777" w:rsidTr="00E25C68">
        <w:trPr>
          <w:trHeight w:val="27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0CCD5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F04E2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1 01 02040 01 0000 110</w:t>
            </w:r>
          </w:p>
        </w:tc>
        <w:tc>
          <w:tcPr>
            <w:tcW w:w="6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B3587" w14:textId="77777777" w:rsidR="00E25C68" w:rsidRPr="00E25C68" w:rsidRDefault="00E25C68" w:rsidP="00E25C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лиц, с доходов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 ) средств</w:t>
            </w:r>
          </w:p>
        </w:tc>
      </w:tr>
      <w:tr w:rsidR="00E25C68" w:rsidRPr="00E25C68" w14:paraId="7DA0B38B" w14:textId="77777777" w:rsidTr="00E25C68">
        <w:trPr>
          <w:trHeight w:val="27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EEC40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A3901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1 01 02050 01 0000 110</w:t>
            </w:r>
          </w:p>
        </w:tc>
        <w:tc>
          <w:tcPr>
            <w:tcW w:w="6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9A878" w14:textId="77777777" w:rsidR="00E25C68" w:rsidRPr="00E25C68" w:rsidRDefault="00E25C68" w:rsidP="00E25C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с доходов, полученных в виде процентов по облигациям с ипотечным покрытием, эмитированным до 1 января 2007 года,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 января 2007 года</w:t>
            </w:r>
          </w:p>
        </w:tc>
      </w:tr>
      <w:tr w:rsidR="00E25C68" w:rsidRPr="00E25C68" w14:paraId="2C30E1F1" w14:textId="77777777" w:rsidTr="00E25C68">
        <w:trPr>
          <w:trHeight w:val="27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4E54B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D2338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1 05 00000 00 0000 110</w:t>
            </w:r>
          </w:p>
        </w:tc>
        <w:tc>
          <w:tcPr>
            <w:tcW w:w="6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D054A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НАЛОГИ НА СОВОКУПНЫЙ ДОХОД</w:t>
            </w:r>
          </w:p>
        </w:tc>
      </w:tr>
      <w:tr w:rsidR="00E25C68" w:rsidRPr="00E25C68" w14:paraId="6329F69A" w14:textId="77777777" w:rsidTr="00E25C68">
        <w:trPr>
          <w:trHeight w:val="25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8B057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1F8FB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1 05 03000 10 0000 110</w:t>
            </w:r>
          </w:p>
        </w:tc>
        <w:tc>
          <w:tcPr>
            <w:tcW w:w="6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9AD4C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 xml:space="preserve">Единый сельскохозяйственный налог </w:t>
            </w:r>
          </w:p>
        </w:tc>
      </w:tr>
      <w:tr w:rsidR="00E25C68" w:rsidRPr="00E25C68" w14:paraId="53935BC3" w14:textId="77777777" w:rsidTr="00E25C68">
        <w:trPr>
          <w:trHeight w:val="25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66269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A48A3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1 06 00000 00 0000 110</w:t>
            </w:r>
          </w:p>
        </w:tc>
        <w:tc>
          <w:tcPr>
            <w:tcW w:w="6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15DAC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НАЛОГИ НА ИМУЩЕСТВО</w:t>
            </w:r>
          </w:p>
        </w:tc>
      </w:tr>
      <w:tr w:rsidR="00E25C68" w:rsidRPr="00E25C68" w14:paraId="17356AAD" w14:textId="77777777" w:rsidTr="00E25C68">
        <w:trPr>
          <w:trHeight w:val="25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41E3B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8A7D6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1 06 01000 00 0000 110</w:t>
            </w:r>
          </w:p>
        </w:tc>
        <w:tc>
          <w:tcPr>
            <w:tcW w:w="6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B6D86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Налог на имущество физических лиц</w:t>
            </w:r>
          </w:p>
        </w:tc>
      </w:tr>
      <w:tr w:rsidR="00E25C68" w:rsidRPr="00E25C68" w14:paraId="6F047E71" w14:textId="77777777" w:rsidTr="00E25C68">
        <w:trPr>
          <w:trHeight w:val="25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A1CC7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EF0E5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1 06 01030 10 0000 110</w:t>
            </w:r>
          </w:p>
        </w:tc>
        <w:tc>
          <w:tcPr>
            <w:tcW w:w="6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C6752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E25C68" w:rsidRPr="00E25C68" w14:paraId="19E6A338" w14:textId="77777777" w:rsidTr="00E25C68">
        <w:trPr>
          <w:trHeight w:val="25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3A419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B0E0D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1 06 06000 00 0000 110</w:t>
            </w:r>
          </w:p>
        </w:tc>
        <w:tc>
          <w:tcPr>
            <w:tcW w:w="6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6E0B0" w14:textId="77777777" w:rsidR="00E25C68" w:rsidRPr="00E25C68" w:rsidRDefault="00E25C68" w:rsidP="00E25C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Земельный налог</w:t>
            </w:r>
          </w:p>
        </w:tc>
      </w:tr>
      <w:tr w:rsidR="00E25C68" w:rsidRPr="00E25C68" w14:paraId="1500EBA9" w14:textId="77777777" w:rsidTr="00E25C68">
        <w:trPr>
          <w:trHeight w:val="25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068AC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C5358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1 06  06010 00 0000 110</w:t>
            </w:r>
          </w:p>
        </w:tc>
        <w:tc>
          <w:tcPr>
            <w:tcW w:w="6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62E09" w14:textId="77777777" w:rsidR="00E25C68" w:rsidRPr="00E25C68" w:rsidRDefault="00E25C68" w:rsidP="00E25C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</w:tr>
      <w:tr w:rsidR="00E25C68" w:rsidRPr="00E25C68" w14:paraId="56B97D1A" w14:textId="77777777" w:rsidTr="00E25C68">
        <w:trPr>
          <w:trHeight w:val="25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D6472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35025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1 06 06013 10 0000 110</w:t>
            </w:r>
          </w:p>
        </w:tc>
        <w:tc>
          <w:tcPr>
            <w:tcW w:w="6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6500A" w14:textId="77777777" w:rsidR="00E25C68" w:rsidRPr="00E25C68" w:rsidRDefault="00E25C68" w:rsidP="00E25C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применяемых к объектам налогообложения, расположенных в границах поселений</w:t>
            </w:r>
          </w:p>
        </w:tc>
      </w:tr>
      <w:tr w:rsidR="00E25C68" w:rsidRPr="00E25C68" w14:paraId="135F842A" w14:textId="77777777" w:rsidTr="00E25C68">
        <w:trPr>
          <w:trHeight w:val="25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136BF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E113B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1 06 06020 10 0000 110</w:t>
            </w:r>
          </w:p>
        </w:tc>
        <w:tc>
          <w:tcPr>
            <w:tcW w:w="6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7E816" w14:textId="77777777" w:rsidR="00E25C68" w:rsidRPr="00E25C68" w:rsidRDefault="00E25C68" w:rsidP="00E25C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</w:tr>
      <w:tr w:rsidR="00E25C68" w:rsidRPr="00E25C68" w14:paraId="2AC860B4" w14:textId="77777777" w:rsidTr="00E25C68">
        <w:trPr>
          <w:trHeight w:val="131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DEF83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A4D87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1 06 06023 10 0000 110</w:t>
            </w:r>
          </w:p>
        </w:tc>
        <w:tc>
          <w:tcPr>
            <w:tcW w:w="6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D2530" w14:textId="77777777" w:rsidR="00E25C68" w:rsidRPr="00E25C68" w:rsidRDefault="00E25C68" w:rsidP="00E25C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применяемых к объектам налогообложения, расположенных в границах поселений</w:t>
            </w:r>
          </w:p>
        </w:tc>
      </w:tr>
      <w:tr w:rsidR="00E25C68" w:rsidRPr="00E25C68" w14:paraId="052CBDE0" w14:textId="77777777" w:rsidTr="00E25C68">
        <w:trPr>
          <w:trHeight w:val="135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2B10E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F53DC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 xml:space="preserve">1 06 04011 02 0000 110  </w:t>
            </w:r>
          </w:p>
        </w:tc>
        <w:tc>
          <w:tcPr>
            <w:tcW w:w="6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0D65E" w14:textId="77777777" w:rsidR="00E25C68" w:rsidRPr="00E25C68" w:rsidRDefault="00E25C68" w:rsidP="00E25C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Транспортный налог, с организаций взимаемый по ставкам, установленным в соответствии со статьи 361 Налогового кодекса Российской Федерации и применяемых к объектам налогообложения, расположенных в границах поселений</w:t>
            </w:r>
          </w:p>
        </w:tc>
      </w:tr>
      <w:tr w:rsidR="00E25C68" w:rsidRPr="00E25C68" w14:paraId="47217F7A" w14:textId="77777777" w:rsidTr="00E25C68">
        <w:trPr>
          <w:trHeight w:val="140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CF92B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FA256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 xml:space="preserve">1 06 04012 02 0000 110  </w:t>
            </w:r>
          </w:p>
        </w:tc>
        <w:tc>
          <w:tcPr>
            <w:tcW w:w="6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3B487" w14:textId="77777777" w:rsidR="00E25C68" w:rsidRPr="00E25C68" w:rsidRDefault="00E25C68" w:rsidP="00E25C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 xml:space="preserve">Транспортный налог, с физических лиц взимаемый по ставкам, установленным в соответствии со статьи 361 Налогового кодекса Российской Федерации и применяемых к объектам налогообложения, расположенных в границах поселений   </w:t>
            </w:r>
          </w:p>
        </w:tc>
      </w:tr>
      <w:tr w:rsidR="00E25C68" w:rsidRPr="00E25C68" w14:paraId="29283FE4" w14:textId="77777777" w:rsidTr="00E25C68">
        <w:trPr>
          <w:trHeight w:val="87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43C64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DB6B2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1 09 00000 00 0000 000</w:t>
            </w:r>
          </w:p>
          <w:p w14:paraId="3CC6B9EF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7D58D" w14:textId="77777777" w:rsidR="00E25C68" w:rsidRPr="00E25C68" w:rsidRDefault="00E25C68" w:rsidP="00E25C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E25C68" w:rsidRPr="00E25C68" w14:paraId="6802AB11" w14:textId="77777777" w:rsidTr="00E25C68">
        <w:trPr>
          <w:trHeight w:val="90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7D41D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11E8B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1 09 04050 10 0000 110</w:t>
            </w:r>
          </w:p>
          <w:p w14:paraId="74FDBBAB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59505" w14:textId="77777777" w:rsidR="00E25C68" w:rsidRPr="00E25C68" w:rsidRDefault="00E25C68" w:rsidP="00E25C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E25C68" w:rsidRPr="00E25C68" w14:paraId="0A84F6B6" w14:textId="77777777" w:rsidTr="00E25C68">
        <w:trPr>
          <w:trHeight w:val="91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9AB9A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772</w:t>
            </w:r>
          </w:p>
        </w:tc>
        <w:tc>
          <w:tcPr>
            <w:tcW w:w="8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91985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lang w:eastAsia="ar-SA"/>
              </w:rPr>
              <w:t>Администрации муниципального образования «Старобжегокайское сельское поселение», ИНН 0107009221</w:t>
            </w:r>
          </w:p>
        </w:tc>
      </w:tr>
      <w:tr w:rsidR="00E25C68" w:rsidRPr="00E25C68" w14:paraId="7906D52E" w14:textId="77777777" w:rsidTr="00E25C68">
        <w:trPr>
          <w:trHeight w:val="53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94D1B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FC5FF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1 11 0000 00 0000 000</w:t>
            </w:r>
          </w:p>
        </w:tc>
        <w:tc>
          <w:tcPr>
            <w:tcW w:w="6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BA286" w14:textId="77777777" w:rsidR="00E25C68" w:rsidRPr="00E25C68" w:rsidRDefault="00E25C68" w:rsidP="00E25C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E25C68" w:rsidRPr="00E25C68" w14:paraId="43201D88" w14:textId="77777777" w:rsidTr="00E25C68">
        <w:trPr>
          <w:trHeight w:val="107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D3223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915E5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1 11 05010 10 0000 120</w:t>
            </w:r>
          </w:p>
        </w:tc>
        <w:tc>
          <w:tcPr>
            <w:tcW w:w="6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9E056" w14:textId="77777777" w:rsidR="00E25C68" w:rsidRPr="00E25C68" w:rsidRDefault="00E25C68" w:rsidP="00E25C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25C68" w:rsidRPr="00E25C68" w14:paraId="26248C35" w14:textId="77777777" w:rsidTr="00E25C68">
        <w:trPr>
          <w:trHeight w:val="107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9BF86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55EB4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1 11 050 3510 0000 120</w:t>
            </w:r>
          </w:p>
        </w:tc>
        <w:tc>
          <w:tcPr>
            <w:tcW w:w="6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F163A" w14:textId="77777777" w:rsidR="00E25C68" w:rsidRPr="00E25C68" w:rsidRDefault="00E25C68" w:rsidP="00E25C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E25C68" w:rsidRPr="00E25C68" w14:paraId="0482D829" w14:textId="77777777" w:rsidTr="00E25C68">
        <w:trPr>
          <w:trHeight w:val="82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39EA0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94401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1 16 900 5010 0000 140</w:t>
            </w:r>
          </w:p>
        </w:tc>
        <w:tc>
          <w:tcPr>
            <w:tcW w:w="6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2B912" w14:textId="77777777" w:rsidR="00E25C68" w:rsidRPr="00E25C68" w:rsidRDefault="00E25C68" w:rsidP="00E25C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E25C68" w:rsidRPr="00E25C68" w14:paraId="41CE4644" w14:textId="77777777" w:rsidTr="00E25C68">
        <w:trPr>
          <w:trHeight w:val="32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B50AC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29DAB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1 17 00000 00 0000 000</w:t>
            </w:r>
          </w:p>
        </w:tc>
        <w:tc>
          <w:tcPr>
            <w:tcW w:w="6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77206" w14:textId="77777777" w:rsidR="00E25C68" w:rsidRPr="00E25C68" w:rsidRDefault="00E25C68" w:rsidP="00E25C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ПРОЧИЕ НЕНАЛОГОВЫЕ ДОХОДЫ</w:t>
            </w:r>
          </w:p>
        </w:tc>
      </w:tr>
      <w:tr w:rsidR="00E25C68" w:rsidRPr="00E25C68" w14:paraId="4A89C9E4" w14:textId="77777777" w:rsidTr="00E25C68">
        <w:trPr>
          <w:trHeight w:val="5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A82BC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62C95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1 17 01050 10 0000 180</w:t>
            </w:r>
          </w:p>
        </w:tc>
        <w:tc>
          <w:tcPr>
            <w:tcW w:w="6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91223" w14:textId="77777777" w:rsidR="00E25C68" w:rsidRPr="00E25C68" w:rsidRDefault="00E25C68" w:rsidP="00E25C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Невыясненные поступления, зачисляемые в бюджеты поселений</w:t>
            </w:r>
          </w:p>
        </w:tc>
      </w:tr>
      <w:tr w:rsidR="00E25C68" w:rsidRPr="00E25C68" w14:paraId="5BB2D359" w14:textId="77777777" w:rsidTr="00E25C68">
        <w:trPr>
          <w:trHeight w:val="5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30F5D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12CF7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1 13 02995 10 0000 130</w:t>
            </w:r>
          </w:p>
        </w:tc>
        <w:tc>
          <w:tcPr>
            <w:tcW w:w="6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6D2D4" w14:textId="77777777" w:rsidR="00E25C68" w:rsidRPr="00E25C68" w:rsidRDefault="00E25C68" w:rsidP="00E25C68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Прочие доходы от компенсации затрат бюджетов поселений</w:t>
            </w:r>
          </w:p>
        </w:tc>
      </w:tr>
      <w:tr w:rsidR="00E25C68" w:rsidRPr="00E25C68" w14:paraId="1BA8D355" w14:textId="77777777" w:rsidTr="00E25C68">
        <w:trPr>
          <w:trHeight w:val="107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2F058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B5934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1 17 02000 10 0000 180</w:t>
            </w:r>
          </w:p>
        </w:tc>
        <w:tc>
          <w:tcPr>
            <w:tcW w:w="6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9F5D5" w14:textId="77777777" w:rsidR="00E25C68" w:rsidRPr="00E25C68" w:rsidRDefault="00E25C68" w:rsidP="00E25C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</w:t>
            </w:r>
          </w:p>
        </w:tc>
      </w:tr>
      <w:tr w:rsidR="00E25C68" w:rsidRPr="00E25C68" w14:paraId="47D1E3FE" w14:textId="77777777" w:rsidTr="00E25C68">
        <w:trPr>
          <w:trHeight w:val="107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02D62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9E9B6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1 16 90050 10 0000 140</w:t>
            </w:r>
          </w:p>
        </w:tc>
        <w:tc>
          <w:tcPr>
            <w:tcW w:w="6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7AE2D" w14:textId="77777777" w:rsidR="00E25C68" w:rsidRPr="00E25C68" w:rsidRDefault="00E25C68" w:rsidP="00E25C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 xml:space="preserve">Прочие поступления от денежных взысканий (штрафов) и иных сумм в возмещение ущерба, зачисляемые в бюджеты поселений </w:t>
            </w:r>
          </w:p>
        </w:tc>
      </w:tr>
      <w:tr w:rsidR="00E25C68" w:rsidRPr="00E25C68" w14:paraId="1A0064AC" w14:textId="77777777" w:rsidTr="00E25C68">
        <w:trPr>
          <w:trHeight w:val="77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453A0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8FE7C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1 19 050 0010 0000 150</w:t>
            </w:r>
          </w:p>
        </w:tc>
        <w:tc>
          <w:tcPr>
            <w:tcW w:w="6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7C152" w14:textId="77777777" w:rsidR="00E25C68" w:rsidRPr="00E25C68" w:rsidRDefault="00E25C68" w:rsidP="00E25C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Возврат остатков субсидий, субвенций и иных межбюджетных трансфертов, имеющих целевое назначение, прошлых лет, из бюджетов поселений</w:t>
            </w:r>
          </w:p>
        </w:tc>
      </w:tr>
      <w:tr w:rsidR="00E25C68" w:rsidRPr="00E25C68" w14:paraId="655E81B3" w14:textId="77777777" w:rsidTr="00E25C68">
        <w:trPr>
          <w:gridAfter w:val="2"/>
          <w:wAfter w:w="17" w:type="dxa"/>
          <w:trHeight w:val="9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2D3F5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A1DB0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2 02 00000 00 0000 000</w:t>
            </w:r>
          </w:p>
        </w:tc>
        <w:tc>
          <w:tcPr>
            <w:tcW w:w="6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1F847" w14:textId="77777777" w:rsidR="00E25C68" w:rsidRPr="00E25C68" w:rsidRDefault="00E25C68" w:rsidP="00E25C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E25C68" w:rsidRPr="00E25C68" w14:paraId="42E3BDC0" w14:textId="77777777" w:rsidTr="00E25C68">
        <w:trPr>
          <w:gridAfter w:val="2"/>
          <w:wAfter w:w="17" w:type="dxa"/>
          <w:trHeight w:val="9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29BEC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49C26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2 02 03015 10 0000 15</w:t>
            </w:r>
            <w:r w:rsidRPr="00E25C68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</w:p>
        </w:tc>
        <w:tc>
          <w:tcPr>
            <w:tcW w:w="6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761E7" w14:textId="77777777" w:rsidR="00E25C68" w:rsidRPr="00E25C68" w:rsidRDefault="00E25C68" w:rsidP="00E25C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Субвенция на осуществление первичного воинского учета</w:t>
            </w:r>
          </w:p>
        </w:tc>
      </w:tr>
      <w:tr w:rsidR="00E25C68" w:rsidRPr="00E25C68" w14:paraId="1E99E35D" w14:textId="77777777" w:rsidTr="00E25C68">
        <w:trPr>
          <w:gridAfter w:val="2"/>
          <w:wAfter w:w="17" w:type="dxa"/>
          <w:trHeight w:val="9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338A1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05613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2 02 04012 10 0000 15</w:t>
            </w:r>
            <w:r w:rsidRPr="00E25C68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</w:p>
        </w:tc>
        <w:tc>
          <w:tcPr>
            <w:tcW w:w="6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2EBB9" w14:textId="77777777" w:rsidR="00E25C68" w:rsidRPr="00E25C68" w:rsidRDefault="00E25C68" w:rsidP="00E25C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Межбюджетные трансферты, передаваемые бюджетом поселении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25C68" w:rsidRPr="00E25C68" w14:paraId="60C0DA2B" w14:textId="77777777" w:rsidTr="00E25C68">
        <w:trPr>
          <w:gridAfter w:val="2"/>
          <w:wAfter w:w="17" w:type="dxa"/>
          <w:trHeight w:val="9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42162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161B9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2 02 03024 10 0000 15</w:t>
            </w:r>
            <w:r w:rsidRPr="00E25C68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</w:p>
        </w:tc>
        <w:tc>
          <w:tcPr>
            <w:tcW w:w="6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EEE18" w14:textId="77777777" w:rsidR="00E25C68" w:rsidRPr="00E25C68" w:rsidRDefault="00E25C68" w:rsidP="00E25C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Субвенции на осуществление государственных полномочий в сфере административных правоотношений</w:t>
            </w:r>
          </w:p>
        </w:tc>
      </w:tr>
      <w:tr w:rsidR="00E25C68" w:rsidRPr="00E25C68" w14:paraId="04222D9A" w14:textId="77777777" w:rsidTr="00E25C68">
        <w:trPr>
          <w:gridAfter w:val="2"/>
          <w:wAfter w:w="17" w:type="dxa"/>
          <w:trHeight w:val="9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EA073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E4D25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2 02 01003 10 0000 150</w:t>
            </w:r>
          </w:p>
        </w:tc>
        <w:tc>
          <w:tcPr>
            <w:tcW w:w="6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25776" w14:textId="77777777" w:rsidR="00E25C68" w:rsidRPr="00E25C68" w:rsidRDefault="00E25C68" w:rsidP="00E25C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E25C68" w:rsidRPr="00E25C68" w14:paraId="51F06F38" w14:textId="77777777" w:rsidTr="00E25C68">
        <w:trPr>
          <w:gridAfter w:val="2"/>
          <w:wAfter w:w="17" w:type="dxa"/>
          <w:trHeight w:val="9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C175B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8D08E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2 02 04012 10 0000 15</w:t>
            </w:r>
            <w:r w:rsidRPr="00E25C68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</w:p>
        </w:tc>
        <w:tc>
          <w:tcPr>
            <w:tcW w:w="6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5B0E7" w14:textId="77777777" w:rsidR="00E25C68" w:rsidRPr="00E25C68" w:rsidRDefault="00E25C68" w:rsidP="00E25C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Межбюджетные трансферты, передаваемые бюджетам поселений для  компенсации дополнительных расходов, возникших в результате решений, принятых органами</w:t>
            </w:r>
          </w:p>
          <w:p w14:paraId="70A0552C" w14:textId="77777777" w:rsidR="00E25C68" w:rsidRPr="00E25C68" w:rsidRDefault="00E25C68" w:rsidP="00E25C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власти другого уровня</w:t>
            </w:r>
          </w:p>
        </w:tc>
      </w:tr>
      <w:tr w:rsidR="00E25C68" w:rsidRPr="00E25C68" w14:paraId="50BC529F" w14:textId="77777777" w:rsidTr="00E25C68">
        <w:trPr>
          <w:gridAfter w:val="1"/>
          <w:wAfter w:w="10" w:type="dxa"/>
          <w:trHeight w:val="53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E7A976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5CDFD8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 xml:space="preserve">   2 02 02051 10 0000 15</w:t>
            </w:r>
            <w:r w:rsidRPr="00E25C68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6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04425B" w14:textId="77777777" w:rsidR="00E25C68" w:rsidRPr="00E25C68" w:rsidRDefault="00E25C68" w:rsidP="00E25C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Субсидии бюджетам поселений на реализацию федеральных целевых программ</w:t>
            </w:r>
          </w:p>
        </w:tc>
        <w:tc>
          <w:tcPr>
            <w:tcW w:w="8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9724B38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3BA8F34" w14:textId="77777777" w:rsidR="00E25C68" w:rsidRPr="00E25C68" w:rsidRDefault="00E25C68" w:rsidP="00E25C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071497E2" w14:textId="77777777" w:rsidR="00E25C68" w:rsidRPr="00E25C68" w:rsidRDefault="00E25C68" w:rsidP="00E25C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3C137259" w14:textId="77777777" w:rsidR="00E25C68" w:rsidRPr="00E25C68" w:rsidRDefault="00E25C68" w:rsidP="00E25C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5116917B" w14:textId="77777777" w:rsidR="00E25C68" w:rsidRPr="00E25C68" w:rsidRDefault="00E25C68" w:rsidP="00E25C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69D7EAA8" w14:textId="77777777" w:rsidR="00E25C68" w:rsidRPr="00E25C68" w:rsidRDefault="00E25C68" w:rsidP="00E25C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1B521A1B" w14:textId="77777777" w:rsidR="00E25C68" w:rsidRPr="00E25C68" w:rsidRDefault="00E25C68" w:rsidP="00E25C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Приложение №2</w:t>
      </w:r>
    </w:p>
    <w:p w14:paraId="37C046F0" w14:textId="77777777" w:rsidR="00E25C68" w:rsidRPr="00E25C68" w:rsidRDefault="00E25C68" w:rsidP="00E25C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к решению Совета народных депутатов </w:t>
      </w:r>
    </w:p>
    <w:p w14:paraId="666E49D0" w14:textId="77777777" w:rsidR="00E25C68" w:rsidRPr="00E25C68" w:rsidRDefault="00E25C68" w:rsidP="00E25C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 xml:space="preserve">муниципального образования </w:t>
      </w:r>
    </w:p>
    <w:p w14:paraId="3012AE98" w14:textId="77777777" w:rsidR="00E25C68" w:rsidRPr="00E25C68" w:rsidRDefault="00E25C68" w:rsidP="00E25C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«Старобжегокайское сельское поселение»</w:t>
      </w:r>
    </w:p>
    <w:p w14:paraId="57C0C4A0" w14:textId="77777777" w:rsidR="00E25C68" w:rsidRPr="00E25C68" w:rsidRDefault="00E25C68" w:rsidP="00E25C68">
      <w:pPr>
        <w:suppressAutoHyphens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№  от       2020 г.</w:t>
      </w:r>
    </w:p>
    <w:p w14:paraId="19440BF0" w14:textId="77777777" w:rsidR="00E25C68" w:rsidRPr="00E25C68" w:rsidRDefault="00E25C68" w:rsidP="00E25C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628AB98C" w14:textId="77777777" w:rsidR="00E25C68" w:rsidRPr="00E25C68" w:rsidRDefault="00E25C68" w:rsidP="00E25C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Норматив отчисления налогов и сборов в бюджет муниципального</w:t>
      </w:r>
    </w:p>
    <w:p w14:paraId="7EFD1502" w14:textId="77777777" w:rsidR="00E25C68" w:rsidRPr="00E25C68" w:rsidRDefault="00E25C68" w:rsidP="00E25C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образования «Старобжегокайское сельское поселение»</w:t>
      </w:r>
    </w:p>
    <w:p w14:paraId="4E1BF62C" w14:textId="77777777" w:rsidR="00E25C68" w:rsidRPr="00E25C68" w:rsidRDefault="00E25C68" w:rsidP="00E25C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на 2021 год и плановый период 2022 - 2023 годы</w:t>
      </w:r>
    </w:p>
    <w:p w14:paraId="21BFC6FC" w14:textId="77777777" w:rsidR="00E25C68" w:rsidRPr="00E25C68" w:rsidRDefault="00E25C68" w:rsidP="00E25C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448"/>
        <w:gridCol w:w="5797"/>
        <w:gridCol w:w="1685"/>
      </w:tblGrid>
      <w:tr w:rsidR="00E25C68" w:rsidRPr="00E25C68" w14:paraId="7847996A" w14:textId="77777777" w:rsidTr="00E25C6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417295" w14:textId="77777777" w:rsidR="00E25C68" w:rsidRPr="00E25C68" w:rsidRDefault="00E25C68" w:rsidP="00E25C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Коды бюджетной классификации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D5B171" w14:textId="77777777" w:rsidR="00E25C68" w:rsidRPr="00E25C68" w:rsidRDefault="00E25C68" w:rsidP="00E25C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Наименование налога (сбора)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52ACD" w14:textId="77777777" w:rsidR="00E25C68" w:rsidRPr="00E25C68" w:rsidRDefault="00E25C68" w:rsidP="00E25C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Норматив поступления, %</w:t>
            </w:r>
          </w:p>
        </w:tc>
      </w:tr>
      <w:tr w:rsidR="00E25C68" w:rsidRPr="00E25C68" w14:paraId="3E49DA2D" w14:textId="77777777" w:rsidTr="00E25C6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D57862" w14:textId="77777777" w:rsidR="00E25C68" w:rsidRPr="00E25C68" w:rsidRDefault="00E25C68" w:rsidP="00E25C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10102000000000000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7848B4" w14:textId="77777777" w:rsidR="00E25C68" w:rsidRPr="00E25C68" w:rsidRDefault="00E25C68" w:rsidP="00E25C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9FA07" w14:textId="77777777" w:rsidR="00E25C68" w:rsidRPr="00E25C68" w:rsidRDefault="00E25C68" w:rsidP="00E25C6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E25C68" w:rsidRPr="00E25C68" w14:paraId="44E7509A" w14:textId="77777777" w:rsidTr="00E25C6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43BF19" w14:textId="77777777" w:rsidR="00E25C68" w:rsidRPr="00E25C68" w:rsidRDefault="00E25C68" w:rsidP="00E25C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10102010010000110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6F83F" w14:textId="77777777" w:rsidR="00E25C68" w:rsidRPr="00E25C68" w:rsidRDefault="00E25C68" w:rsidP="00E25C6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E84BE" w14:textId="77777777" w:rsidR="00E25C68" w:rsidRPr="00E25C68" w:rsidRDefault="00E25C68" w:rsidP="00E25C68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25C68" w:rsidRPr="00E25C68" w14:paraId="4E7851F7" w14:textId="77777777" w:rsidTr="00E25C6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0C0D24" w14:textId="77777777" w:rsidR="00E25C68" w:rsidRPr="00E25C68" w:rsidRDefault="00E25C68" w:rsidP="00E25C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10102020010000110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11F2E" w14:textId="77777777" w:rsidR="00E25C68" w:rsidRPr="00E25C68" w:rsidRDefault="00E25C68" w:rsidP="00E25C68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6005A" w14:textId="77777777" w:rsidR="00E25C68" w:rsidRPr="00E25C68" w:rsidRDefault="00E25C68" w:rsidP="00E25C68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25C68" w:rsidRPr="00E25C68" w14:paraId="74B0C209" w14:textId="77777777" w:rsidTr="00E25C6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ED3F54" w14:textId="77777777" w:rsidR="00E25C68" w:rsidRPr="00E25C68" w:rsidRDefault="00E25C68" w:rsidP="00E25C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10102021010000110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3681C" w14:textId="77777777" w:rsidR="00E25C68" w:rsidRPr="00E25C68" w:rsidRDefault="00E25C68" w:rsidP="00E25C68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84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DD7E8" w14:textId="77777777" w:rsidR="00E25C68" w:rsidRPr="00E25C68" w:rsidRDefault="00E25C68" w:rsidP="00E25C68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25C68" w:rsidRPr="00E25C68" w14:paraId="1D8170CF" w14:textId="77777777" w:rsidTr="00E25C6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10BC8B" w14:textId="77777777" w:rsidR="00E25C68" w:rsidRPr="00E25C68" w:rsidRDefault="00E25C68" w:rsidP="00E25C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10102022010000110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E0246" w14:textId="77777777" w:rsidR="00E25C68" w:rsidRPr="00E25C68" w:rsidRDefault="00E25C68" w:rsidP="00E25C68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84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A3935" w14:textId="77777777" w:rsidR="00E25C68" w:rsidRPr="00E25C68" w:rsidRDefault="00E25C68" w:rsidP="00E25C68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25C68" w:rsidRPr="00E25C68" w14:paraId="586BEB04" w14:textId="77777777" w:rsidTr="00E25C6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D184C7" w14:textId="77777777" w:rsidR="00E25C68" w:rsidRPr="00E25C68" w:rsidRDefault="00E25C68" w:rsidP="00E25C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10102030010000110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F7606" w14:textId="77777777" w:rsidR="00E25C68" w:rsidRPr="00E25C68" w:rsidRDefault="00E25C68" w:rsidP="00E25C68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84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F92B5" w14:textId="77777777" w:rsidR="00E25C68" w:rsidRPr="00E25C68" w:rsidRDefault="00E25C68" w:rsidP="00E25C68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25C68" w:rsidRPr="00E25C68" w14:paraId="46E174C3" w14:textId="77777777" w:rsidTr="00E25C6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23DA4F" w14:textId="77777777" w:rsidR="00E25C68" w:rsidRPr="00E25C68" w:rsidRDefault="00E25C68" w:rsidP="00E25C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10102040010000110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AEB14" w14:textId="77777777" w:rsidR="00E25C68" w:rsidRPr="00E25C68" w:rsidRDefault="00E25C68" w:rsidP="00E25C68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84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94B10" w14:textId="77777777" w:rsidR="00E25C68" w:rsidRPr="00E25C68" w:rsidRDefault="00E25C68" w:rsidP="00E25C68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25C68" w:rsidRPr="00E25C68" w14:paraId="1DD2D955" w14:textId="77777777" w:rsidTr="00E25C6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492F69" w14:textId="77777777" w:rsidR="00E25C68" w:rsidRPr="00E25C68" w:rsidRDefault="00E25C68" w:rsidP="00E25C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10102050010000110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CAF6D" w14:textId="77777777" w:rsidR="00E25C68" w:rsidRPr="00E25C68" w:rsidRDefault="00E25C68" w:rsidP="00E25C68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84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2D218" w14:textId="77777777" w:rsidR="00E25C68" w:rsidRPr="00E25C68" w:rsidRDefault="00E25C68" w:rsidP="00E25C68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25C68" w:rsidRPr="00E25C68" w14:paraId="75E0D623" w14:textId="77777777" w:rsidTr="00E25C6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E859F6" w14:textId="77777777" w:rsidR="00E25C68" w:rsidRPr="00E25C68" w:rsidRDefault="00E25C68" w:rsidP="00E25C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10500000000000000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D0022B" w14:textId="77777777" w:rsidR="00E25C68" w:rsidRPr="00E25C68" w:rsidRDefault="00E25C68" w:rsidP="00E25C68">
            <w:pPr>
              <w:widowControl w:val="0"/>
              <w:suppressAutoHyphens/>
              <w:autoSpaceDE w:val="0"/>
              <w:spacing w:after="0" w:line="240" w:lineRule="auto"/>
              <w:ind w:firstLine="84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Налоги на совокупный доход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FF042" w14:textId="77777777" w:rsidR="00E25C68" w:rsidRPr="00E25C68" w:rsidRDefault="00E25C68" w:rsidP="00E25C6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</w:tr>
      <w:tr w:rsidR="00E25C68" w:rsidRPr="00E25C68" w14:paraId="45488881" w14:textId="77777777" w:rsidTr="00E25C6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83E577" w14:textId="77777777" w:rsidR="00E25C68" w:rsidRPr="00E25C68" w:rsidRDefault="00E25C68" w:rsidP="00E25C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10503000010000110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06DDAC" w14:textId="77777777" w:rsidR="00E25C68" w:rsidRPr="00E25C68" w:rsidRDefault="00E25C68" w:rsidP="00E25C68">
            <w:pPr>
              <w:widowControl w:val="0"/>
              <w:suppressAutoHyphens/>
              <w:autoSpaceDE w:val="0"/>
              <w:spacing w:after="0" w:line="240" w:lineRule="auto"/>
              <w:ind w:firstLine="84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Единый сельскохозяйственный налог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2E85A" w14:textId="77777777" w:rsidR="00E25C68" w:rsidRPr="00E25C68" w:rsidRDefault="00E25C68" w:rsidP="00E25C6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</w:tr>
      <w:tr w:rsidR="00E25C68" w:rsidRPr="00E25C68" w14:paraId="394F8510" w14:textId="77777777" w:rsidTr="00E25C6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A9A577" w14:textId="77777777" w:rsidR="00E25C68" w:rsidRPr="00E25C68" w:rsidRDefault="00E25C68" w:rsidP="00E25C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10600000000000000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3D8F96" w14:textId="77777777" w:rsidR="00E25C68" w:rsidRPr="00E25C68" w:rsidRDefault="00E25C68" w:rsidP="00E25C68">
            <w:pPr>
              <w:widowControl w:val="0"/>
              <w:suppressAutoHyphens/>
              <w:autoSpaceDE w:val="0"/>
              <w:spacing w:after="0" w:line="240" w:lineRule="auto"/>
              <w:ind w:firstLine="84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Налоги на имущество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A40AA" w14:textId="77777777" w:rsidR="00E25C68" w:rsidRPr="00E25C68" w:rsidRDefault="00E25C68" w:rsidP="00E25C6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E25C68" w:rsidRPr="00E25C68" w14:paraId="006B2807" w14:textId="77777777" w:rsidTr="00E25C6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B07F58" w14:textId="77777777" w:rsidR="00E25C68" w:rsidRPr="00E25C68" w:rsidRDefault="00E25C68" w:rsidP="00E25C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10601030100000110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122637" w14:textId="77777777" w:rsidR="00E25C68" w:rsidRPr="00E25C68" w:rsidRDefault="00E25C68" w:rsidP="00E25C68">
            <w:pPr>
              <w:widowControl w:val="0"/>
              <w:suppressAutoHyphens/>
              <w:autoSpaceDE w:val="0"/>
              <w:spacing w:after="0" w:line="240" w:lineRule="auto"/>
              <w:ind w:firstLine="84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Налог на имущество физических лиц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0DE40" w14:textId="77777777" w:rsidR="00E25C68" w:rsidRPr="00E25C68" w:rsidRDefault="00E25C68" w:rsidP="00E25C6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E25C68" w:rsidRPr="00E25C68" w14:paraId="03701743" w14:textId="77777777" w:rsidTr="00E25C6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EB41E0" w14:textId="77777777" w:rsidR="00E25C68" w:rsidRPr="00E25C68" w:rsidRDefault="00E25C68" w:rsidP="00E25C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10606000000000110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4B0418" w14:textId="77777777" w:rsidR="00E25C68" w:rsidRPr="00E25C68" w:rsidRDefault="00E25C68" w:rsidP="00E25C68">
            <w:pPr>
              <w:widowControl w:val="0"/>
              <w:suppressAutoHyphens/>
              <w:autoSpaceDE w:val="0"/>
              <w:spacing w:after="0" w:line="240" w:lineRule="auto"/>
              <w:ind w:firstLine="84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Земельный налог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8EA44" w14:textId="77777777" w:rsidR="00E25C68" w:rsidRPr="00E25C68" w:rsidRDefault="00E25C68" w:rsidP="00E25C6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E25C68" w:rsidRPr="00E25C68" w14:paraId="1D31272B" w14:textId="77777777" w:rsidTr="00E25C6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390FD2" w14:textId="77777777" w:rsidR="00E25C68" w:rsidRPr="00E25C68" w:rsidRDefault="00E25C68" w:rsidP="00E25C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10606010000000110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0EB1D" w14:textId="77777777" w:rsidR="00E25C68" w:rsidRPr="00E25C68" w:rsidRDefault="00E25C68" w:rsidP="00E25C68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84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8B33D" w14:textId="77777777" w:rsidR="00E25C68" w:rsidRPr="00E25C68" w:rsidRDefault="00E25C68" w:rsidP="00E25C68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25C68" w:rsidRPr="00E25C68" w14:paraId="20286B2B" w14:textId="77777777" w:rsidTr="00E25C6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B867C7" w14:textId="77777777" w:rsidR="00E25C68" w:rsidRPr="00E25C68" w:rsidRDefault="00E25C68" w:rsidP="00E25C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10606013100000110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1F7E4" w14:textId="77777777" w:rsidR="00E25C68" w:rsidRPr="00E25C68" w:rsidRDefault="00E25C68" w:rsidP="00E25C68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84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F9AF5" w14:textId="77777777" w:rsidR="00E25C68" w:rsidRPr="00E25C68" w:rsidRDefault="00E25C68" w:rsidP="00E25C68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25C68" w:rsidRPr="00E25C68" w14:paraId="06823071" w14:textId="77777777" w:rsidTr="00E25C6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A41302" w14:textId="77777777" w:rsidR="00E25C68" w:rsidRPr="00E25C68" w:rsidRDefault="00E25C68" w:rsidP="00E25C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10606023100000110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A0B05" w14:textId="77777777" w:rsidR="00E25C68" w:rsidRPr="00E25C68" w:rsidRDefault="00E25C68" w:rsidP="00E25C68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84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589C0" w14:textId="77777777" w:rsidR="00E25C68" w:rsidRPr="00E25C68" w:rsidRDefault="00E25C68" w:rsidP="00E25C68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25C68" w:rsidRPr="00E25C68" w14:paraId="004E4E6F" w14:textId="77777777" w:rsidTr="00E25C6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89208A" w14:textId="77777777" w:rsidR="00E25C68" w:rsidRPr="00E25C68" w:rsidRDefault="00E25C68" w:rsidP="00E25C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 xml:space="preserve">10300000000000000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B23586" w14:textId="77777777" w:rsidR="00E25C68" w:rsidRPr="00E25C68" w:rsidRDefault="00E25C68" w:rsidP="00E25C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НАЛОГИ НА ТОВАРЫ (РАБОТЫ, УСЛУГИ), РЕАЛИЗУЕМЫЕ НА ТЕРРИТОРИИ РОССИЙСКОЙ</w:t>
            </w:r>
          </w:p>
          <w:p w14:paraId="5DBC39B5" w14:textId="77777777" w:rsidR="00E25C68" w:rsidRPr="00E25C68" w:rsidRDefault="00E25C68" w:rsidP="00E25C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ФЕДЕРАЦИИ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EC167" w14:textId="77777777" w:rsidR="00E25C68" w:rsidRPr="00E25C68" w:rsidRDefault="00E25C68" w:rsidP="00E25C6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E25C68" w:rsidRPr="00E25C68" w14:paraId="4B16B869" w14:textId="77777777" w:rsidTr="00E25C6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23ACC6" w14:textId="77777777" w:rsidR="00E25C68" w:rsidRPr="00E25C68" w:rsidRDefault="00E25C68" w:rsidP="00E25C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10302230010000110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A80778" w14:textId="77777777" w:rsidR="00E25C68" w:rsidRPr="00E25C68" w:rsidRDefault="00E25C68" w:rsidP="00E25C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Доходы от уплаты акцизов на дизельное топливо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338CB" w14:textId="77777777" w:rsidR="00E25C68" w:rsidRPr="00E25C68" w:rsidRDefault="00E25C68" w:rsidP="00E25C6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E25C68" w:rsidRPr="00E25C68" w14:paraId="59DF7E42" w14:textId="77777777" w:rsidTr="00E25C6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AD66DE" w14:textId="77777777" w:rsidR="00E25C68" w:rsidRPr="00E25C68" w:rsidRDefault="00E25C68" w:rsidP="00E25C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10302240010000110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501A81" w14:textId="77777777" w:rsidR="00E25C68" w:rsidRPr="00E25C68" w:rsidRDefault="00E25C68" w:rsidP="00E25C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Доходы от уплаты акцизов на моторные масла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5A820" w14:textId="77777777" w:rsidR="00E25C68" w:rsidRPr="00E25C68" w:rsidRDefault="00E25C68" w:rsidP="00E25C6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E25C68" w:rsidRPr="00E25C68" w14:paraId="275BF35B" w14:textId="77777777" w:rsidTr="00E25C6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FB9160" w14:textId="77777777" w:rsidR="00E25C68" w:rsidRPr="00E25C68" w:rsidRDefault="00E25C68" w:rsidP="00E25C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10302250010000110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0510D3" w14:textId="77777777" w:rsidR="00E25C68" w:rsidRPr="00E25C68" w:rsidRDefault="00E25C68" w:rsidP="00E25C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Доходы от уплаты акцизов на автомобильный бензин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35FB8" w14:textId="77777777" w:rsidR="00E25C68" w:rsidRPr="00E25C68" w:rsidRDefault="00E25C68" w:rsidP="00E25C6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E25C68" w:rsidRPr="00E25C68" w14:paraId="39FB9EBA" w14:textId="77777777" w:rsidTr="00E25C6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93B7EA" w14:textId="77777777" w:rsidR="00E25C68" w:rsidRPr="00E25C68" w:rsidRDefault="00E25C68" w:rsidP="00E25C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10302260010000110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0334EA" w14:textId="77777777" w:rsidR="00E25C68" w:rsidRPr="00E25C68" w:rsidRDefault="00E25C68" w:rsidP="00E25C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Доходы от уплаты акцизов на прямогонный бензин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1FBF4" w14:textId="77777777" w:rsidR="00E25C68" w:rsidRPr="00E25C68" w:rsidRDefault="00E25C68" w:rsidP="00E25C6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E25C68" w:rsidRPr="00E25C68" w14:paraId="7657FCF1" w14:textId="77777777" w:rsidTr="00E25C6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050C4E" w14:textId="77777777" w:rsidR="00E25C68" w:rsidRPr="00E25C68" w:rsidRDefault="00E25C68" w:rsidP="00E25C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11100000000000000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B5D1CC" w14:textId="77777777" w:rsidR="00E25C68" w:rsidRPr="00E25C68" w:rsidRDefault="00E25C68" w:rsidP="00E25C68">
            <w:pPr>
              <w:widowControl w:val="0"/>
              <w:suppressAutoHyphens/>
              <w:autoSpaceDE w:val="0"/>
              <w:spacing w:after="0" w:line="240" w:lineRule="auto"/>
              <w:ind w:firstLine="84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E4132" w14:textId="77777777" w:rsidR="00E25C68" w:rsidRPr="00E25C68" w:rsidRDefault="00E25C68" w:rsidP="00E25C68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25C68" w:rsidRPr="00E25C68" w14:paraId="18EFE8A1" w14:textId="77777777" w:rsidTr="00E25C6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8FAB54" w14:textId="77777777" w:rsidR="00E25C68" w:rsidRPr="00E25C68" w:rsidRDefault="00E25C68" w:rsidP="00E25C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11105010100000120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AC8012" w14:textId="77777777" w:rsidR="00E25C68" w:rsidRPr="00E25C68" w:rsidRDefault="00E25C68" w:rsidP="00E25C68">
            <w:pPr>
              <w:widowControl w:val="0"/>
              <w:suppressAutoHyphens/>
              <w:autoSpaceDE w:val="0"/>
              <w:spacing w:after="0" w:line="240" w:lineRule="auto"/>
              <w:ind w:firstLine="84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Арендная плата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A021D" w14:textId="77777777" w:rsidR="00E25C68" w:rsidRPr="00E25C68" w:rsidRDefault="00E25C68" w:rsidP="00E25C6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E25C68" w:rsidRPr="00E25C68" w14:paraId="74E4D89F" w14:textId="77777777" w:rsidTr="00E25C6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BC3703" w14:textId="77777777" w:rsidR="00E25C68" w:rsidRPr="00E25C68" w:rsidRDefault="00E25C68" w:rsidP="00E25C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11600000000000000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9755B7" w14:textId="77777777" w:rsidR="00E25C68" w:rsidRPr="00E25C68" w:rsidRDefault="00E25C68" w:rsidP="00E25C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Штрафы, санкции, возмещение ущерба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02F56" w14:textId="77777777" w:rsidR="00E25C68" w:rsidRPr="00E25C68" w:rsidRDefault="00E25C68" w:rsidP="00E25C6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E25C68" w:rsidRPr="00E25C68" w14:paraId="092D4501" w14:textId="77777777" w:rsidTr="00E25C6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5738A3" w14:textId="77777777" w:rsidR="00E25C68" w:rsidRPr="00E25C68" w:rsidRDefault="00E25C68" w:rsidP="00E25C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11690050100000140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2475D8" w14:textId="77777777" w:rsidR="00E25C68" w:rsidRPr="00E25C68" w:rsidRDefault="00E25C68" w:rsidP="00E25C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Прочие поступления от денежных взысканий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9B4E3" w14:textId="77777777" w:rsidR="00E25C68" w:rsidRPr="00E25C68" w:rsidRDefault="00E25C68" w:rsidP="00E25C6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</w:tbl>
    <w:p w14:paraId="28BCF75B" w14:textId="77777777" w:rsidR="00E25C68" w:rsidRPr="00E25C68" w:rsidRDefault="00E25C68" w:rsidP="00E25C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46A162D" w14:textId="77777777" w:rsidR="00E25C68" w:rsidRPr="00E25C68" w:rsidRDefault="00E25C68" w:rsidP="00E25C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4E1BE6D" w14:textId="77777777" w:rsidR="00E25C68" w:rsidRPr="00E25C68" w:rsidRDefault="00E25C68" w:rsidP="00E25C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3531BAA" w14:textId="77777777" w:rsidR="00E25C68" w:rsidRPr="00E25C68" w:rsidRDefault="00E25C68" w:rsidP="00E25C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65907D9" w14:textId="77777777" w:rsidR="00E25C68" w:rsidRPr="00E25C68" w:rsidRDefault="00E25C68" w:rsidP="00E25C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08EE76D" w14:textId="77777777" w:rsidR="00E25C68" w:rsidRPr="00E25C68" w:rsidRDefault="00E25C68" w:rsidP="00E25C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551180A" w14:textId="77777777" w:rsidR="00E25C68" w:rsidRPr="00E25C68" w:rsidRDefault="00E25C68" w:rsidP="00E25C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314107F" w14:textId="77777777" w:rsidR="00E25C68" w:rsidRPr="00E25C68" w:rsidRDefault="00E25C68" w:rsidP="00E25C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3C9C24F" w14:textId="77777777" w:rsidR="00E25C68" w:rsidRPr="00E25C68" w:rsidRDefault="00E25C68" w:rsidP="00E25C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E30394D" w14:textId="77777777" w:rsidR="00E25C68" w:rsidRPr="00E25C68" w:rsidRDefault="00E25C68" w:rsidP="00E25C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B130855" w14:textId="77777777" w:rsidR="00E25C68" w:rsidRPr="00E25C68" w:rsidRDefault="00E25C68" w:rsidP="00E25C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43351AF" w14:textId="77777777" w:rsidR="00E25C68" w:rsidRPr="00E25C68" w:rsidRDefault="00E25C68" w:rsidP="00E25C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FD1983D" w14:textId="77777777" w:rsidR="00E25C68" w:rsidRPr="00E25C68" w:rsidRDefault="00E25C68" w:rsidP="00E25C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6CA4B21" w14:textId="77777777" w:rsidR="00E25C68" w:rsidRPr="00E25C68" w:rsidRDefault="00E25C68" w:rsidP="00E25C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9B10B47" w14:textId="77777777" w:rsidR="00E25C68" w:rsidRPr="00E25C68" w:rsidRDefault="00E25C68" w:rsidP="00E25C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80A77EA" w14:textId="77777777" w:rsidR="00E25C68" w:rsidRPr="00E25C68" w:rsidRDefault="00E25C68" w:rsidP="00E25C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4A70CAD" w14:textId="77777777" w:rsidR="00E25C68" w:rsidRPr="00E25C68" w:rsidRDefault="00E25C68" w:rsidP="00E25C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1" w:name="RANGE!A1%253AC40"/>
      <w:r w:rsidRPr="00E25C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Приложение № 3</w:t>
      </w:r>
      <w:bookmarkEnd w:id="1"/>
    </w:p>
    <w:p w14:paraId="679DF2F5" w14:textId="77777777" w:rsidR="00E25C68" w:rsidRPr="00E25C68" w:rsidRDefault="00E25C68" w:rsidP="00E25C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5C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  решению Совета народных депутатов</w:t>
      </w:r>
    </w:p>
    <w:p w14:paraId="317E7DFE" w14:textId="77777777" w:rsidR="00E25C68" w:rsidRPr="00E25C68" w:rsidRDefault="00E25C68" w:rsidP="00E25C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    «Старобжегокайское  сельское поселение»</w:t>
      </w:r>
    </w:p>
    <w:p w14:paraId="5CB43CB5" w14:textId="77777777" w:rsidR="00E25C68" w:rsidRPr="00E25C68" w:rsidRDefault="00E25C68" w:rsidP="00E25C68">
      <w:pPr>
        <w:suppressAutoHyphens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№  от 2020 г.</w:t>
      </w:r>
    </w:p>
    <w:p w14:paraId="0989D7E1" w14:textId="77777777" w:rsidR="00E25C68" w:rsidRPr="00E25C68" w:rsidRDefault="00E25C68" w:rsidP="00E25C68">
      <w:pPr>
        <w:suppressAutoHyphens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82B8A57" w14:textId="77777777" w:rsidR="00E25C68" w:rsidRPr="00E25C68" w:rsidRDefault="00E25C68" w:rsidP="00E25C68">
      <w:pPr>
        <w:suppressAutoHyphens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966D68B" w14:textId="77777777" w:rsidR="00E25C68" w:rsidRPr="00E25C68" w:rsidRDefault="00E25C68" w:rsidP="00E25C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5C6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Прогноз поступления доходов в бюджет муниципального образования «Старобжегокайское сельское поселение» на 2021 год и на</w:t>
      </w:r>
      <w:r w:rsidRPr="00E25C6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25C6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 плановый период 2022 - 2023 годы</w:t>
      </w:r>
    </w:p>
    <w:p w14:paraId="4941490B" w14:textId="77777777" w:rsidR="00E25C68" w:rsidRPr="00E25C68" w:rsidRDefault="00E25C68" w:rsidP="00E25C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89C0DD3" w14:textId="77777777" w:rsidR="00E25C68" w:rsidRPr="00E25C68" w:rsidRDefault="00E25C68" w:rsidP="00E25C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5CB47E5" w14:textId="77777777" w:rsidR="00E25C68" w:rsidRPr="00E25C68" w:rsidRDefault="00E25C68" w:rsidP="00E25C6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1838"/>
        <w:gridCol w:w="4459"/>
        <w:gridCol w:w="1125"/>
        <w:gridCol w:w="1066"/>
        <w:gridCol w:w="1066"/>
        <w:gridCol w:w="222"/>
      </w:tblGrid>
      <w:tr w:rsidR="00E25C68" w:rsidRPr="00E25C68" w14:paraId="74996B79" w14:textId="77777777" w:rsidTr="00E25C68">
        <w:trPr>
          <w:gridAfter w:val="1"/>
          <w:trHeight w:val="42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F9C7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бюджетной классификации  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81C1C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4FAF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Прогноз на 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F3E5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Прогноз на 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73D4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Прогноз на 2023 год</w:t>
            </w:r>
          </w:p>
        </w:tc>
      </w:tr>
      <w:tr w:rsidR="00E25C68" w:rsidRPr="00E25C68" w14:paraId="07720983" w14:textId="77777777" w:rsidTr="00E25C68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EA88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3AB3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AFF5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1160F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FEF1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0C0D96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25C68" w:rsidRPr="00E25C68" w14:paraId="7BC90D4C" w14:textId="77777777" w:rsidTr="00E25C68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AE26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AD31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CEBEB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37C47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36478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D21DAC" w14:textId="77777777" w:rsidR="00E25C68" w:rsidRPr="00E25C68" w:rsidRDefault="00E25C68" w:rsidP="00E25C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E25C68" w:rsidRPr="00E25C68" w14:paraId="676B6458" w14:textId="77777777" w:rsidTr="00E25C68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01731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92EF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B677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AC54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D5BB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2617CA" w14:textId="77777777" w:rsidR="00E25C68" w:rsidRPr="00E25C68" w:rsidRDefault="00E25C68" w:rsidP="00E25C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E25C68" w:rsidRPr="00E25C68" w14:paraId="1801D49B" w14:textId="77777777" w:rsidTr="00E25C68">
        <w:trPr>
          <w:trHeight w:val="31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6B25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1AD8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EB759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C93F1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470C0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91587</w:t>
            </w:r>
          </w:p>
        </w:tc>
        <w:tc>
          <w:tcPr>
            <w:tcW w:w="0" w:type="auto"/>
            <w:vAlign w:val="center"/>
            <w:hideMark/>
          </w:tcPr>
          <w:p w14:paraId="7BB63450" w14:textId="77777777" w:rsidR="00E25C68" w:rsidRPr="00E25C68" w:rsidRDefault="00E25C68" w:rsidP="00E25C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E25C68" w:rsidRPr="00E25C68" w14:paraId="556BFC4A" w14:textId="77777777" w:rsidTr="00E25C68">
        <w:trPr>
          <w:trHeight w:val="31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5F562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1 01 00000 00 0000 000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3777C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BA371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A0642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EF483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21950</w:t>
            </w:r>
          </w:p>
        </w:tc>
        <w:tc>
          <w:tcPr>
            <w:tcW w:w="0" w:type="auto"/>
            <w:vAlign w:val="center"/>
            <w:hideMark/>
          </w:tcPr>
          <w:p w14:paraId="1376F399" w14:textId="77777777" w:rsidR="00E25C68" w:rsidRPr="00E25C68" w:rsidRDefault="00E25C68" w:rsidP="00E25C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E25C68" w:rsidRPr="00E25C68" w14:paraId="416F38E0" w14:textId="77777777" w:rsidTr="00E25C68">
        <w:trPr>
          <w:trHeight w:val="31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A7634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1 01 02001 01 0000 110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8221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E12A4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DF193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95FA2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21950</w:t>
            </w:r>
          </w:p>
        </w:tc>
        <w:tc>
          <w:tcPr>
            <w:tcW w:w="0" w:type="auto"/>
            <w:vAlign w:val="center"/>
            <w:hideMark/>
          </w:tcPr>
          <w:p w14:paraId="03968B6B" w14:textId="77777777" w:rsidR="00E25C68" w:rsidRPr="00E25C68" w:rsidRDefault="00E25C68" w:rsidP="00E25C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E25C68" w:rsidRPr="00E25C68" w14:paraId="4BDB383E" w14:textId="77777777" w:rsidTr="00E25C68">
        <w:trPr>
          <w:trHeight w:val="52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BB45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1 03 02000 01 0000 110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345D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B95A6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CE2E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A27D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2522</w:t>
            </w:r>
          </w:p>
        </w:tc>
        <w:tc>
          <w:tcPr>
            <w:tcW w:w="0" w:type="auto"/>
            <w:vAlign w:val="center"/>
            <w:hideMark/>
          </w:tcPr>
          <w:p w14:paraId="53785ED7" w14:textId="77777777" w:rsidR="00E25C68" w:rsidRPr="00E25C68" w:rsidRDefault="00E25C68" w:rsidP="00E25C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E25C68" w:rsidRPr="00E25C68" w14:paraId="206E25F4" w14:textId="77777777" w:rsidTr="00E25C68">
        <w:trPr>
          <w:trHeight w:val="52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9012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1 03 02230 01 0000 110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CB71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в консолидированные бюджеты субъектов РФ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A424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2B6C0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983AC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0" w:type="auto"/>
            <w:vAlign w:val="center"/>
            <w:hideMark/>
          </w:tcPr>
          <w:p w14:paraId="06BD1F80" w14:textId="77777777" w:rsidR="00E25C68" w:rsidRPr="00E25C68" w:rsidRDefault="00E25C68" w:rsidP="00E25C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E25C68" w:rsidRPr="00E25C68" w14:paraId="572E23EA" w14:textId="77777777" w:rsidTr="00E25C68">
        <w:trPr>
          <w:trHeight w:val="79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BAD0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1 03 02240 01 0000 110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87BE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РФ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5571E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C0499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92E3D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28F86AC" w14:textId="77777777" w:rsidR="00E25C68" w:rsidRPr="00E25C68" w:rsidRDefault="00E25C68" w:rsidP="00E25C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E25C68" w:rsidRPr="00E25C68" w14:paraId="1D622105" w14:textId="77777777" w:rsidTr="00E25C68">
        <w:trPr>
          <w:trHeight w:val="83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A107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1 03 02250 01 0000 110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424BEE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 от  уплаты  акцизов   на   автомобильный    бензин, производимый  на 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7C0C0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770B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5AD0C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1579</w:t>
            </w:r>
          </w:p>
        </w:tc>
        <w:tc>
          <w:tcPr>
            <w:tcW w:w="0" w:type="auto"/>
            <w:vAlign w:val="center"/>
            <w:hideMark/>
          </w:tcPr>
          <w:p w14:paraId="771C8D35" w14:textId="77777777" w:rsidR="00E25C68" w:rsidRPr="00E25C68" w:rsidRDefault="00E25C68" w:rsidP="00E25C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E25C68" w:rsidRPr="00E25C68" w14:paraId="0EF567DA" w14:textId="77777777" w:rsidTr="00E25C68">
        <w:trPr>
          <w:trHeight w:val="83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6C8B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1 03 02260 01 0000 110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E60563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 от  уплаты  акцизов   на   прямогонный    бензин, производимый  на 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683A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05AED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187B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-151</w:t>
            </w:r>
          </w:p>
        </w:tc>
        <w:tc>
          <w:tcPr>
            <w:tcW w:w="0" w:type="auto"/>
            <w:vAlign w:val="center"/>
            <w:hideMark/>
          </w:tcPr>
          <w:p w14:paraId="4BE0ED1E" w14:textId="77777777" w:rsidR="00E25C68" w:rsidRPr="00E25C68" w:rsidRDefault="00E25C68" w:rsidP="00E25C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E25C68" w:rsidRPr="00E25C68" w14:paraId="4B83D2A2" w14:textId="77777777" w:rsidTr="00E25C68">
        <w:trPr>
          <w:trHeight w:val="31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C266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1 05 00000 00 0000 000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7C9B3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1C19A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D083C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D716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14:paraId="3C455969" w14:textId="77777777" w:rsidR="00E25C68" w:rsidRPr="00E25C68" w:rsidRDefault="00E25C68" w:rsidP="00E25C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E25C68" w:rsidRPr="00E25C68" w14:paraId="50629004" w14:textId="77777777" w:rsidTr="00E25C68">
        <w:trPr>
          <w:trHeight w:val="31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46141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1 05 03010 01 0000 110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83AA45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7E0A0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11F82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29FB5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14:paraId="5E35C8BB" w14:textId="77777777" w:rsidR="00E25C68" w:rsidRPr="00E25C68" w:rsidRDefault="00E25C68" w:rsidP="00E25C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E25C68" w:rsidRPr="00E25C68" w14:paraId="16D56358" w14:textId="77777777" w:rsidTr="00E25C68">
        <w:trPr>
          <w:trHeight w:val="31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BA60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9D54F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НАЛОГИ НА ИМУЩЕСТВО  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08D8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3BCF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390F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66685</w:t>
            </w:r>
          </w:p>
        </w:tc>
        <w:tc>
          <w:tcPr>
            <w:tcW w:w="0" w:type="auto"/>
            <w:vAlign w:val="center"/>
            <w:hideMark/>
          </w:tcPr>
          <w:p w14:paraId="4BDDCB84" w14:textId="77777777" w:rsidR="00E25C68" w:rsidRPr="00E25C68" w:rsidRDefault="00E25C68" w:rsidP="00E25C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E25C68" w:rsidRPr="00E25C68" w14:paraId="72E4BA71" w14:textId="77777777" w:rsidTr="00E25C68">
        <w:trPr>
          <w:trHeight w:val="105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D906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A27B8C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5E76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9BFA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A87C2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20706</w:t>
            </w:r>
          </w:p>
        </w:tc>
        <w:tc>
          <w:tcPr>
            <w:tcW w:w="0" w:type="auto"/>
            <w:vAlign w:val="center"/>
            <w:hideMark/>
          </w:tcPr>
          <w:p w14:paraId="2B86F153" w14:textId="77777777" w:rsidR="00E25C68" w:rsidRPr="00E25C68" w:rsidRDefault="00E25C68" w:rsidP="00E25C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E25C68" w:rsidRPr="00E25C68" w14:paraId="24201973" w14:textId="77777777" w:rsidTr="00E25C68">
        <w:trPr>
          <w:trHeight w:val="52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7138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F14809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5612E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E85E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84301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31055</w:t>
            </w:r>
          </w:p>
        </w:tc>
        <w:tc>
          <w:tcPr>
            <w:tcW w:w="0" w:type="auto"/>
            <w:vAlign w:val="center"/>
            <w:hideMark/>
          </w:tcPr>
          <w:p w14:paraId="458F4392" w14:textId="77777777" w:rsidR="00E25C68" w:rsidRPr="00E25C68" w:rsidRDefault="00E25C68" w:rsidP="00E25C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E25C68" w:rsidRPr="00E25C68" w14:paraId="5A06FBD5" w14:textId="77777777" w:rsidTr="00E25C68">
        <w:trPr>
          <w:trHeight w:val="52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D0958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1 06 06043 10 0000 110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C7A7E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01A0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2666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F7A4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14925</w:t>
            </w:r>
          </w:p>
        </w:tc>
        <w:tc>
          <w:tcPr>
            <w:tcW w:w="0" w:type="auto"/>
            <w:vAlign w:val="center"/>
            <w:hideMark/>
          </w:tcPr>
          <w:p w14:paraId="6D290739" w14:textId="77777777" w:rsidR="00E25C68" w:rsidRPr="00E25C68" w:rsidRDefault="00E25C68" w:rsidP="00E25C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E25C68" w:rsidRPr="00E25C68" w14:paraId="238D8F70" w14:textId="77777777" w:rsidTr="00E25C68">
        <w:trPr>
          <w:trHeight w:val="31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0A65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B3BC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147B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57CB7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3DA4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14:paraId="3E8F8928" w14:textId="77777777" w:rsidR="00E25C68" w:rsidRPr="00E25C68" w:rsidRDefault="00E25C68" w:rsidP="00E25C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E25C68" w:rsidRPr="00E25C68" w14:paraId="4A19CDCC" w14:textId="77777777" w:rsidTr="00E25C68">
        <w:trPr>
          <w:trHeight w:val="79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46F3E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1 11 00000 00 0000 000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4FCC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ИСПОЛЬЗОВАНИЯ ИМУЩЕСТВА, НАХОДЯЩЕГОСЯ В ГОСУДАРСТВЕННОЙ И  МУНИЦИПАЛЬНОЙ  СОБСТВЕННОСТИ                 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E40BD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87C7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38D2C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14:paraId="1A5BAD73" w14:textId="77777777" w:rsidR="00E25C68" w:rsidRPr="00E25C68" w:rsidRDefault="00E25C68" w:rsidP="00E25C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E25C68" w:rsidRPr="00E25C68" w14:paraId="0D280FF1" w14:textId="77777777" w:rsidTr="00E25C68">
        <w:trPr>
          <w:trHeight w:val="105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8EDB7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1 11 05035 10 0000 120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460D2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1BDF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13412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6C54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14:paraId="44D3D1E5" w14:textId="77777777" w:rsidR="00E25C68" w:rsidRPr="00E25C68" w:rsidRDefault="00E25C68" w:rsidP="00E25C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E25C68" w:rsidRPr="00E25C68" w14:paraId="6F0D6A1B" w14:textId="77777777" w:rsidTr="00E25C68">
        <w:trPr>
          <w:trHeight w:val="31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4A8B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1 00 00000 00 0000 000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A6F6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НАЛОГОВЫЕ И НЕНАЛОГОВЫЕ ДОХОДЫ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1DDC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4960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BDA84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91863</w:t>
            </w:r>
          </w:p>
        </w:tc>
        <w:tc>
          <w:tcPr>
            <w:tcW w:w="0" w:type="auto"/>
            <w:vAlign w:val="center"/>
            <w:hideMark/>
          </w:tcPr>
          <w:p w14:paraId="77AAD07E" w14:textId="77777777" w:rsidR="00E25C68" w:rsidRPr="00E25C68" w:rsidRDefault="00E25C68" w:rsidP="00E25C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E25C68" w:rsidRPr="00E25C68" w14:paraId="1EF95A93" w14:textId="77777777" w:rsidTr="00E25C68">
        <w:trPr>
          <w:trHeight w:val="31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C8338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2020100110 0000 151</w:t>
            </w:r>
            <w:r w:rsidRPr="00E25C6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ED76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Дотация на выравнивание уровня бюджетной обеспеченности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C93EC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38639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091B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1408</w:t>
            </w:r>
          </w:p>
        </w:tc>
        <w:tc>
          <w:tcPr>
            <w:tcW w:w="0" w:type="auto"/>
            <w:vAlign w:val="center"/>
            <w:hideMark/>
          </w:tcPr>
          <w:p w14:paraId="7ED726D3" w14:textId="77777777" w:rsidR="00E25C68" w:rsidRPr="00E25C68" w:rsidRDefault="00E25C68" w:rsidP="00E25C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E25C68" w:rsidRPr="00E25C68" w14:paraId="4DA19F4A" w14:textId="77777777" w:rsidTr="00E25C68">
        <w:trPr>
          <w:trHeight w:val="31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47EDC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2020301510 0000 151</w:t>
            </w:r>
            <w:r w:rsidRPr="00E25C6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3A660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осуществление первичного воинского учета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26C4C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54AA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A1F3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14:paraId="6506B6D9" w14:textId="77777777" w:rsidR="00E25C68" w:rsidRPr="00E25C68" w:rsidRDefault="00E25C68" w:rsidP="00E25C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E25C68" w:rsidRPr="00E25C68" w14:paraId="65F28DFD" w14:textId="77777777" w:rsidTr="00E25C68">
        <w:trPr>
          <w:trHeight w:val="62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8A868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2020302410 0000 151</w:t>
            </w:r>
            <w:r w:rsidRPr="00E25C6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8568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в сфере административных правоотношений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7C8A3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F798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6F03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6AB2BC66" w14:textId="77777777" w:rsidR="00E25C68" w:rsidRPr="00E25C68" w:rsidRDefault="00E25C68" w:rsidP="00E25C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E25C68" w:rsidRPr="00E25C68" w14:paraId="54F82426" w14:textId="77777777" w:rsidTr="00E25C68">
        <w:trPr>
          <w:trHeight w:val="52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E0332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2020000000 0000 151</w:t>
            </w:r>
            <w:r w:rsidRPr="00E25C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584C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15239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1CC9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9412F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1693</w:t>
            </w:r>
          </w:p>
        </w:tc>
        <w:tc>
          <w:tcPr>
            <w:tcW w:w="0" w:type="auto"/>
            <w:vAlign w:val="center"/>
            <w:hideMark/>
          </w:tcPr>
          <w:p w14:paraId="3A366CC9" w14:textId="77777777" w:rsidR="00E25C68" w:rsidRPr="00E25C68" w:rsidRDefault="00E25C68" w:rsidP="00E25C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E25C68" w:rsidRPr="00E25C68" w14:paraId="354115CE" w14:textId="77777777" w:rsidTr="00E25C68">
        <w:trPr>
          <w:trHeight w:val="31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FAA6F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A3BFD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ДОХОДОВ              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46AE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5F19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0C6A" w14:textId="77777777" w:rsidR="00E25C68" w:rsidRPr="00E25C68" w:rsidRDefault="00E25C68" w:rsidP="00E2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93909</w:t>
            </w:r>
          </w:p>
        </w:tc>
        <w:tc>
          <w:tcPr>
            <w:tcW w:w="0" w:type="auto"/>
            <w:vAlign w:val="center"/>
            <w:hideMark/>
          </w:tcPr>
          <w:p w14:paraId="2081F92E" w14:textId="77777777" w:rsidR="00E25C68" w:rsidRPr="00E25C68" w:rsidRDefault="00E25C68" w:rsidP="00E25C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</w:tbl>
    <w:p w14:paraId="1CEE4D3D" w14:textId="77777777" w:rsidR="00E25C68" w:rsidRPr="00E25C68" w:rsidRDefault="00E25C68" w:rsidP="00E25C6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D15E8FC" w14:textId="77777777" w:rsidR="00E25C68" w:rsidRPr="00E25C68" w:rsidRDefault="00E25C68" w:rsidP="00E25C6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C9804DB" w14:textId="77777777" w:rsidR="00E25C68" w:rsidRPr="00E25C68" w:rsidRDefault="00E25C68" w:rsidP="00E25C6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EFF2264" w14:textId="77777777" w:rsidR="00E25C68" w:rsidRPr="00E25C68" w:rsidRDefault="00E25C68" w:rsidP="00E25C6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CD7588E" w14:textId="77777777" w:rsidR="00E25C68" w:rsidRPr="00E25C68" w:rsidRDefault="00E25C68" w:rsidP="00E25C6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0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40"/>
        <w:gridCol w:w="817"/>
        <w:gridCol w:w="693"/>
        <w:gridCol w:w="668"/>
        <w:gridCol w:w="3667"/>
      </w:tblGrid>
      <w:tr w:rsidR="00E25C68" w:rsidRPr="00E25C68" w14:paraId="6A484D2A" w14:textId="77777777" w:rsidTr="00E25C68">
        <w:trPr>
          <w:trHeight w:val="312"/>
        </w:trPr>
        <w:tc>
          <w:tcPr>
            <w:tcW w:w="10490" w:type="dxa"/>
            <w:gridSpan w:val="5"/>
            <w:vAlign w:val="bottom"/>
          </w:tcPr>
          <w:p w14:paraId="0C6D0DBD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4EB4D072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09AD7584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5E820319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3CBDAE20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53CDC582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181EFBCC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77AE8657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7D64B183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1AFADCD0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24F5D288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059A8360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13AEB6CB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30A75713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1EC438C4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68C267E8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05190BAC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2CE1778A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60B3A97F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677A4819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592CD48D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27E30D86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4C8AA186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7D637555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6B992E0B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6E88590D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7FCD27B4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7C791874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4CAC01EA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7DD25DDF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0A683B7C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5BBEC71B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40E94674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50409C58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59BAAB64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694E09D8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71DCA099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3809F476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70F4157A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5EE8D584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25540DE2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24A56448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7804D513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6C6F3F92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Приложение № 4                          </w:t>
            </w:r>
          </w:p>
          <w:p w14:paraId="02E6C60B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 решению Совета народных депутатов</w:t>
            </w:r>
          </w:p>
        </w:tc>
      </w:tr>
      <w:tr w:rsidR="00E25C68" w:rsidRPr="00E25C68" w14:paraId="744270AB" w14:textId="77777777" w:rsidTr="00E25C68">
        <w:trPr>
          <w:trHeight w:val="312"/>
        </w:trPr>
        <w:tc>
          <w:tcPr>
            <w:tcW w:w="10490" w:type="dxa"/>
            <w:gridSpan w:val="5"/>
            <w:vAlign w:val="bottom"/>
            <w:hideMark/>
          </w:tcPr>
          <w:p w14:paraId="72C534CD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                                МО    «Старобжегокайское  сельское поселение» </w:t>
            </w:r>
          </w:p>
          <w:p w14:paraId="12878693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 от  2020 г.</w:t>
            </w:r>
          </w:p>
        </w:tc>
      </w:tr>
      <w:tr w:rsidR="00E25C68" w:rsidRPr="00E25C68" w14:paraId="43E5C134" w14:textId="77777777" w:rsidTr="00E25C68">
        <w:trPr>
          <w:trHeight w:val="768"/>
        </w:trPr>
        <w:tc>
          <w:tcPr>
            <w:tcW w:w="10490" w:type="dxa"/>
            <w:gridSpan w:val="5"/>
            <w:vAlign w:val="bottom"/>
          </w:tcPr>
          <w:p w14:paraId="33E943F6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Распределение расходов бюджета муниципального образования «Старобжегокайское сельское поселение» </w:t>
            </w:r>
          </w:p>
          <w:p w14:paraId="16E10751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на 2021 год и на</w:t>
            </w:r>
            <w:r w:rsidRPr="00E25C68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 </w:t>
            </w:r>
            <w:r w:rsidRPr="00E25C6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и плановый период 2022 - 2023 годы по разделам, подразделам, целевым статьям и видам расходов функциональной классификации расходов бюджетов Российской Федерации</w:t>
            </w:r>
          </w:p>
          <w:p w14:paraId="51E264D3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  <w:tbl>
            <w:tblPr>
              <w:tblW w:w="9810" w:type="dxa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578"/>
              <w:gridCol w:w="559"/>
              <w:gridCol w:w="1038"/>
              <w:gridCol w:w="548"/>
              <w:gridCol w:w="1214"/>
              <w:gridCol w:w="949"/>
              <w:gridCol w:w="948"/>
              <w:gridCol w:w="466"/>
            </w:tblGrid>
            <w:tr w:rsidR="00E25C68" w:rsidRPr="00E25C68" w14:paraId="1B727103" w14:textId="77777777">
              <w:trPr>
                <w:gridAfter w:val="1"/>
                <w:wAfter w:w="480" w:type="dxa"/>
                <w:trHeight w:val="312"/>
              </w:trPr>
              <w:tc>
                <w:tcPr>
                  <w:tcW w:w="3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42C78B" w14:textId="77777777" w:rsidR="00E25C68" w:rsidRPr="00E25C68" w:rsidRDefault="00E25C68" w:rsidP="00E2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EE17FC" w14:textId="77777777" w:rsidR="00E25C68" w:rsidRPr="00E25C68" w:rsidRDefault="00E25C68" w:rsidP="00E2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РЗ</w:t>
                  </w:r>
                </w:p>
              </w:tc>
              <w:tc>
                <w:tcPr>
                  <w:tcW w:w="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1AD505" w14:textId="77777777" w:rsidR="00E25C68" w:rsidRPr="00E25C68" w:rsidRDefault="00E25C68" w:rsidP="00E2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</w:t>
                  </w:r>
                </w:p>
              </w:tc>
              <w:tc>
                <w:tcPr>
                  <w:tcW w:w="10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6AFCAD" w14:textId="77777777" w:rsidR="00E25C68" w:rsidRPr="00E25C68" w:rsidRDefault="00E25C68" w:rsidP="00E2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ЦСР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6C6D37" w14:textId="77777777" w:rsidR="00E25C68" w:rsidRPr="00E25C68" w:rsidRDefault="00E25C68" w:rsidP="00E2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ВР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A68DD4" w14:textId="77777777" w:rsidR="00E25C68" w:rsidRPr="00E25C68" w:rsidRDefault="00E25C68" w:rsidP="00E25C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9BD65B" w14:textId="77777777" w:rsidR="00E25C68" w:rsidRPr="00E25C68" w:rsidRDefault="00E25C68" w:rsidP="00E25C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7B40D2" w14:textId="77777777" w:rsidR="00E25C68" w:rsidRPr="00E25C68" w:rsidRDefault="00E25C68" w:rsidP="00E25C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Бюджет</w:t>
                  </w:r>
                </w:p>
              </w:tc>
            </w:tr>
            <w:tr w:rsidR="00E25C68" w:rsidRPr="00E25C68" w14:paraId="6B7F3CA8" w14:textId="77777777">
              <w:trPr>
                <w:gridAfter w:val="1"/>
                <w:wAfter w:w="480" w:type="dxa"/>
                <w:trHeight w:val="423"/>
              </w:trPr>
              <w:tc>
                <w:tcPr>
                  <w:tcW w:w="37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6646D3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B7D21C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0464A0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95098C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9BF4E9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0F5933" w14:textId="77777777" w:rsidR="00E25C68" w:rsidRPr="00E25C68" w:rsidRDefault="00E25C68" w:rsidP="00E2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2021 г.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DDC91A" w14:textId="77777777" w:rsidR="00E25C68" w:rsidRPr="00E25C68" w:rsidRDefault="00E25C68" w:rsidP="00E2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2022 г.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78C08A" w14:textId="77777777" w:rsidR="00E25C68" w:rsidRPr="00E25C68" w:rsidRDefault="00E25C68" w:rsidP="00E2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2023 г.</w:t>
                  </w:r>
                </w:p>
              </w:tc>
            </w:tr>
            <w:tr w:rsidR="00E25C68" w:rsidRPr="00E25C68" w14:paraId="481BAB1C" w14:textId="77777777">
              <w:trPr>
                <w:trHeight w:val="312"/>
              </w:trPr>
              <w:tc>
                <w:tcPr>
                  <w:tcW w:w="37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46E0A9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256EF7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1EBCB7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3AA127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454BEE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7EBF8D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87791C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3E0ECD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6FCA89F7" w14:textId="77777777" w:rsidR="00E25C68" w:rsidRPr="00E25C68" w:rsidRDefault="00E25C68" w:rsidP="00E25C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25C68" w:rsidRPr="00E25C68" w14:paraId="28B2FDF9" w14:textId="77777777">
              <w:trPr>
                <w:trHeight w:val="312"/>
              </w:trPr>
              <w:tc>
                <w:tcPr>
                  <w:tcW w:w="37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803E0A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D902EA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519976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78FE29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BB50DF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1A5D05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6F52C5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C7341E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482759F6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58153968" w14:textId="77777777">
              <w:trPr>
                <w:trHeight w:val="55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C5F77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Глава муниципального образования местного самоуправления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B4AC4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415A3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0102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2DA0B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7BEFB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A8FC4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     1 204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E308B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1 204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D2DF1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1 204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35C4C062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4F4045DF" w14:textId="77777777">
              <w:trPr>
                <w:trHeight w:val="55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48216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Глава муниципального образования местного самоуправления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361F0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4FE76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6DB1F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7000110000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5200A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EF633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1 204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BE852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1 204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0633C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1 204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3FFC5B1D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433984A8" w14:textId="77777777">
              <w:trPr>
                <w:trHeight w:val="55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C549C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Выполнение функций органами местного самоуправления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AC92A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844EB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CCA82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7000110000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5BF30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872DF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925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FBD93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925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C9D7F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925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696E3022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38FEB180" w14:textId="77777777">
              <w:trPr>
                <w:trHeight w:val="3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A307F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Фонд оплаты труда  и страховые взносы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76180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858BD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522D7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7000110000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A6115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F3B63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279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A2D2C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279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7D9C0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279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4ED769B2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52CB74D9" w14:textId="77777777">
              <w:trPr>
                <w:trHeight w:val="55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EC3B3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Председатель СНД МО "Старобжегокайское сельское поселение"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A7896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4F6D5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0103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22878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B65FF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8BA45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     1 204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2CD79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1 204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571C2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1 204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2BE0312E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46EED5E8" w14:textId="77777777">
              <w:trPr>
                <w:trHeight w:val="55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4E791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Председатель СНД МО "Старобжегокайское сельское поселение"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87E2B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112FE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680F1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701011000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1761C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0E341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1 204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F1C78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1 204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813A9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1 204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49B1D96C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6BE8441D" w14:textId="77777777">
              <w:trPr>
                <w:trHeight w:val="55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90FEA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86DAB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8143D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158E1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701011000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F7E3A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E5C12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925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2FF18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925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5275C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925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7C7D3F09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51D11C5D" w14:textId="77777777">
              <w:trPr>
                <w:trHeight w:val="3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89F28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Фонд оплаты труда  и страховые взносы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296DA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61306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8AE63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701011000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AE9D0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CBEA1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279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E0638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279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57E0F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279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545EBEF8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2CC130AD" w14:textId="77777777">
              <w:trPr>
                <w:trHeight w:val="55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3A07A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Аппарат СНД МО "Старобжегокайское сельское поселение"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458DA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57372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0103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EB88B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E9B5F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F7AA5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        918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4FA18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918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F3A50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918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1B0F15BA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21A8CC60" w14:textId="77777777">
              <w:trPr>
                <w:trHeight w:val="55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7527D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Аппарат СНД МО "Старобжегокайское сельское поселение"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86A93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1686B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3AC4E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701021020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A0315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91167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918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17C0D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918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4E3B2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918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633FCD03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0DDCFDA3" w14:textId="77777777">
              <w:trPr>
                <w:trHeight w:val="55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B5420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B23D5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E7FAB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8901B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701021020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14744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BE49C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705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20F35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705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2341D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705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50A2BA96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1E2A900C" w14:textId="77777777">
              <w:trPr>
                <w:trHeight w:val="3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FB145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Фонд оплаты труда  и страховые взносы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47CA9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34925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DE30D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701021020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04E59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E9069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213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AE607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213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B79A0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213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419C2454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7F33C229" w14:textId="77777777">
              <w:trPr>
                <w:trHeight w:val="3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E4D48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BB2E4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EAC90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2E378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1616A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70143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   17 998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C4F62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17 998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24CE9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17 998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2D17A578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0220CCBD" w14:textId="77777777">
              <w:trPr>
                <w:trHeight w:val="3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AC895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1EB95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B8D82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494E0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7000210010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44023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14F7D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17 998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754F2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17 998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6B10D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17 998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637106DA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687BB8CE" w14:textId="77777777">
              <w:trPr>
                <w:trHeight w:val="55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5B259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BDA47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5A4F5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A21FE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7000210010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AEF1A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7A775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10 762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419B0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10 762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E6162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10 762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40ED3E4C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0669C36E" w14:textId="77777777">
              <w:trPr>
                <w:trHeight w:val="3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6DB6D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Фонд оплаты труда  и страховые взносы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0B2CB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BE682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AD8E0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7000210010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2FA7A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3F48D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3 250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D97F0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3 250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E9ED4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3 250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603FB0AD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27016412" w14:textId="77777777">
              <w:trPr>
                <w:trHeight w:val="55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7AF9A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Прочая закупка товаров, работ и услуг для муниципальных нужд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C73E7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B48F8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F2491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7000210010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EBC40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CC79B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3 801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654EC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3 801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8BC2B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3 801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71BAD16E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02A83BDD" w14:textId="77777777">
              <w:trPr>
                <w:trHeight w:val="3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68CAC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налога на имущество организаций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38E02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FC35A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A3EAE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7000210010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77EE4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FCB03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185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0053E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185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A02B7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185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25B09747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6E01CCEA" w14:textId="77777777">
              <w:trPr>
                <w:trHeight w:val="3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0D423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B0E80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C34FE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0111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DCE79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AD2A1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34863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     2 690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0DC3B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2 740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1A5EA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2 820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18AE33B1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742CF20E" w14:textId="77777777">
              <w:trPr>
                <w:trHeight w:val="3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1F0F0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8FD66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21385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0111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7B0BF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7050070020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85F39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DE60E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2 690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37C26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2 740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2AA10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2 820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08710DD9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4FE5EE09" w14:textId="77777777">
              <w:trPr>
                <w:trHeight w:val="55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4EF41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Резервные фонды органов местного самоуправления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F679C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ABCC3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0111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C762C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7050070020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24663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735A7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2 690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61C64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2 740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000C6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2 820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76E87BE5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26E4BDB6" w14:textId="77777777">
              <w:trPr>
                <w:trHeight w:val="456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E9B43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Другие  общегосударственные  вопросы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B2D5B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BD37A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0DC72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9E252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04C21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     1 278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9662D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1 278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5AA95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1 278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6E1E991C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6FD75A42" w14:textId="77777777">
              <w:trPr>
                <w:trHeight w:val="139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04EB062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Целевая  Программа «Комплексные меры противодействия  злоупотреблению наркотиками и их незаконному обороту на территории муниципального образования «Старобжегокайское сельское поселение»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D15B1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A08A1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DECDE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7950009000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8D00B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60328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50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7E858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50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D4B5C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50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1A4F50B1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0A470B9C" w14:textId="77777777">
              <w:trPr>
                <w:trHeight w:val="148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3AE8C84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Целевая программа «Взаимодействие с органами территориального общественного самоуправления по решению вопросов местного значения муниципального образования «Старобжегокайское сельское поселение»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51653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A4D0D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EC841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7950004000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95860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44BD6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60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22C4B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60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E0EE4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60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4321FF2C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692B5AB2" w14:textId="77777777">
              <w:trPr>
                <w:trHeight w:val="105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295243B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Целевая программа «Формирование законопослушного поведения участников дорожного движения на территории муниципального образования «Старобжегокайское сельское поселение»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9BCCF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13F2C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55B99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7950008000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BD0AD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562DD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20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29EA2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20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097BF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20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2AE6893B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37BCFC07" w14:textId="77777777">
              <w:trPr>
                <w:trHeight w:val="94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F435CB2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Целевая программа «Почетный гражданин муниципального образования «Старобжегокайское сельское поселение»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47E01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6BF05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F0700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7950018000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07AE3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B43C6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30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7DA73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30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83B4A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30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30B55650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2FFEF774" w14:textId="77777777">
              <w:trPr>
                <w:trHeight w:val="900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81D5E86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 xml:space="preserve">Целевая программа «Противодействии коррупции муниципального образования «Старобжегокайское сельское поселение»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C02D8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A018C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E401C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7950003000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252DF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626F6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15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5854C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15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B91D0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15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319B5B01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675ED26F" w14:textId="77777777">
              <w:trPr>
                <w:trHeight w:val="683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367D88F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Целевая Программа «Профилактика правонарушений" в муниципальном образовании «Старобжегокайское сельское поселение»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EBC15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65D75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02F42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7950014000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5E5EF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6D931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120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B12BF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120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F1065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120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338DF0E2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59207137" w14:textId="77777777">
              <w:trPr>
                <w:trHeight w:val="107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BBBDF57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Целевая Программа «Основные мероприятия по противодействию проявления терроризма и экстремизма на территории муниципального образования «Старобжегокайское сельское поселение»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73DF7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51211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702E8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7950002000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B6A8F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7D127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50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39B66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50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171AD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50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3F6D2490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53571E72" w14:textId="77777777">
              <w:trPr>
                <w:trHeight w:val="847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CA44111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Целевая программа «Календарь памятных дат и знаменательных событий</w:t>
                  </w: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 xml:space="preserve">муниципального образования «Старобжегокайское сельское поселение»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610D3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44708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9E202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6300153000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44064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B0CB2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700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6E3AF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700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D9A8A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700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3C278647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0CB1C55B" w14:textId="77777777">
              <w:trPr>
                <w:trHeight w:val="844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037CE49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Целевая программа «Обеспечение первичной пожарной безопасности на территории муниципального образования «Старобжегокайское сельское поселение»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F19C5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06821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B90B0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7950012000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E8527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AFCFE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100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C6DD3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100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21E8E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100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25F03F1B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62C0DCA7" w14:textId="77777777">
              <w:trPr>
                <w:trHeight w:val="3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ECDFA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налога на имущество организаций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4D720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1C0DE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4EE3F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8940470714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8D1EC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E379A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100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BF246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100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E485B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100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57EAB8D0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7E0D6505" w14:textId="77777777">
              <w:trPr>
                <w:trHeight w:val="9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BDDCB63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D04AD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D3E49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F5171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83F44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3FD5C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          33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F85EA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  33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52F03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  33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02D69B38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23A47D2A" w14:textId="77777777">
              <w:trPr>
                <w:trHeight w:val="3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2E95B11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577B7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28210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86F39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0920300000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3C961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57CCD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33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5A736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33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0A16B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33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7315BA99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63F14DEF" w14:textId="77777777">
              <w:trPr>
                <w:trHeight w:val="55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62783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AACC8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74CB9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B2CEB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0920300000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B06C0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2C97C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33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C70A8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33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EBAC1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33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2E35E079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343A3FCF" w14:textId="77777777">
              <w:trPr>
                <w:trHeight w:val="3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47AAB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Национальная  оборона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6CB64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0200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99711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93B0F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F9672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F7E29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        242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BCB25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244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13A62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252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19D8FBA2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03C54849" w14:textId="77777777">
              <w:trPr>
                <w:trHeight w:val="3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AEA66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Осуществление первичного воинского учета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321B0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43A71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0203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6D3AF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7100251180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7C4FB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0A7FC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242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D5223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244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8EED9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252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363E0151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31806B41" w14:textId="77777777">
              <w:trPr>
                <w:trHeight w:val="3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72D36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255A8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0409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0DEE4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0409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7A73A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B3BC6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4FF3D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   29 422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49737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29 022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DE79B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29 022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4CF015C8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1C4BF841" w14:textId="77777777">
              <w:trPr>
                <w:trHeight w:val="55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9F6F0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Содержание автомобильных дорог и инженерных сооружений на них в границах поселений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737E9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0409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CD3EC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0409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EE27C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9330011000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7965D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45EEA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26 400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E18A4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26 400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82D18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26 400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12AD4565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531F3557" w14:textId="77777777">
              <w:trPr>
                <w:trHeight w:val="55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7F9C4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Содержание автомобильных дорог и инженерных сооружений на них в границах поселений (акцизы)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9C57D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0409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E343E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0409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B03D0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6000200000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2345A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343CB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2 522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0AD80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2 522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0F702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2 522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014F1D2F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10F2022C" w14:textId="77777777">
              <w:trPr>
                <w:trHeight w:val="3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4E3D5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Повышение безопасности дорожного движения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935B9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0409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2E745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0409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332E4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8800199000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83953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FF372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500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F33EB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100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B9B5C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100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467EFE63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749C0457" w14:textId="77777777">
              <w:trPr>
                <w:trHeight w:val="55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49FC2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5BE19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0412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E9AA1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0412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2EADC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CCEC4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9142D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        700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BE5D9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714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1A479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735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033A74B5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37D21F0B" w14:textId="77777777">
              <w:trPr>
                <w:trHeight w:val="828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5F6D7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Прочие расходы по другим вопросам в области национальной экономики  по землеустройству и землепользования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F7B31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0412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9D738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0412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6618D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8210140701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D5158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A6BE5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700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E01C1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714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A18E9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735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6EE73B12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334DCFA3" w14:textId="77777777">
              <w:trPr>
                <w:trHeight w:val="55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FDCC6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984CD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0412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C976E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0412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E353B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8210140701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1028A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F3F12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700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7702E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714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B7A91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735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50DFC322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682889AA" w14:textId="77777777">
              <w:trPr>
                <w:trHeight w:val="3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23635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A743F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0500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E662F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70A06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C7AD5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510B5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   29 362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2BE4E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29 979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F8B6B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30 834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5786C460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49C95BC9" w14:textId="77777777">
              <w:trPr>
                <w:trHeight w:val="3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36231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ECE52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1FBAD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4FDAB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8910170711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868E0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044DF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7 500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2F838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7 650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D6800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7 880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47F980A7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4AAAC8A9" w14:textId="77777777">
              <w:trPr>
                <w:trHeight w:val="55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D3150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DB3DD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DFF15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3B669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8910170711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DB4E4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55CB3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7 500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61A7E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7 650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7398F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7 880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6CC13212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2FC36E01" w14:textId="77777777">
              <w:trPr>
                <w:trHeight w:val="3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E0D96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Озеленение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02293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F46ED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4DD12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8920270712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5CA55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40105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500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BEA3E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510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A2C2C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525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5A16979E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79DB6CAA" w14:textId="77777777">
              <w:trPr>
                <w:trHeight w:val="55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5FDB8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75A89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D1FEC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27E22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8920270712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1C8F9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BCA8D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500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A6CB1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510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C978D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525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722E6B68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68F5784B" w14:textId="77777777">
              <w:trPr>
                <w:trHeight w:val="55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E4A79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Расходы на приобретение и содержание имущества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FD88F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7B7DF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9C1C5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8320250802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F6E9B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71550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12 000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D863F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12 240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807DF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12 607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646DF24E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7BC93FED" w14:textId="77777777">
              <w:trPr>
                <w:trHeight w:val="55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14CCE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05BD3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37E3A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2487B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8320250802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77EE8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06392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12 000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CABED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12 240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092B9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12 607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03DACBCE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223A23E6" w14:textId="77777777">
              <w:trPr>
                <w:trHeight w:val="55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A659B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Прочие мероприятия по благоустройству городских округов и сельских поселений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CD7E3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6F62F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33672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8940470714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0843F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233E0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9 162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10803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9 379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12C13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9 621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4C8B975A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1D603FC9" w14:textId="77777777">
              <w:trPr>
                <w:trHeight w:val="55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7FFDF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3F4E5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AD365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0BC16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8940470714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06DBD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2D928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9 162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5A94A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9 379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05246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9 621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3C517E1F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03FE6139" w14:textId="77777777">
              <w:trPr>
                <w:trHeight w:val="3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7BB14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Уплата налога на имущество организаций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4DA20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4EA6B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5E73C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8940470714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8D579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6606B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200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1C393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200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CB458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200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1B360F87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53B5255D" w14:textId="77777777">
              <w:trPr>
                <w:trHeight w:val="3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E47D8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Культура и кинематография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AFA7B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0800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C2CA63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DB11C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46DD8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AC9D9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     2 040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2784A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2 080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17B9E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2 120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0D42B8B8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176B9F3B" w14:textId="77777777">
              <w:trPr>
                <w:trHeight w:val="3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67354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Культура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74C6F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02564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0801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B4227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9B8FD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EB008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2 040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81174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2 080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6815B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2 120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20166D4B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02E22B8F" w14:textId="77777777">
              <w:trPr>
                <w:trHeight w:val="55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C84AC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Дворцы и дома культуры, другие учреждения культуры и СМИ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E8FAC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E85E6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0801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7AA0A2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71536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9A37A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2 040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556D8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2 080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5719B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2 120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1183A874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34697541" w14:textId="77777777">
              <w:trPr>
                <w:trHeight w:val="55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ADB00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Расходы на приобретение и содержание имущества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46639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679C6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E8019F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8320250802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93015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A617A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1 050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E6475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1 070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4BE77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1 090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29FB9AAC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5E4D1171" w14:textId="77777777">
              <w:trPr>
                <w:trHeight w:val="55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C3FE0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F4397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4D608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7DBE4B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8320250802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F9F82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B1866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1 050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7EB50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1 070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F4891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1 090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1E3B26D2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3CF728AB" w14:textId="77777777">
              <w:trPr>
                <w:trHeight w:val="55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A2FD0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Обеспечение деятельности  подведомственных учреждений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D1113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8E3C8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0801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B3EC51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6210151215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7DC18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75692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940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4FB73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960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35703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980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671F75CD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4718973F" w14:textId="77777777">
              <w:trPr>
                <w:trHeight w:val="55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DFF0E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28A98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FC661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0801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E5C6EA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6210151215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0CE63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E7777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940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DFA4C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960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C1C3E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980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2886668A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01551213" w14:textId="77777777">
              <w:trPr>
                <w:trHeight w:val="55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6F20E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4F2A8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1F04E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0801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0C3B42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6210151215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4A19E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D1C03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50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C6CD8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50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C7709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50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3D36FB57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3317ADCD" w14:textId="77777777">
              <w:trPr>
                <w:trHeight w:val="3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A311B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EC20E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B8224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07D32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3BBB4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8CA3A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        164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6E359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164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0B0DD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164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361DDF98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4C0B04C9" w14:textId="77777777">
              <w:trPr>
                <w:trHeight w:val="3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73544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Пенсионное обеспечение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76357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ECE24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B0A5E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D9D4B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C2D1C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164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F713A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164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B94B9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164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4E952DCE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0DC0E2CC" w14:textId="77777777">
              <w:trPr>
                <w:trHeight w:val="55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C381C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Социальные обеспечение и иные выплаты населению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56018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84D91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89A47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5121062000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776A5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37178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164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8E1E9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164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382F3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164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5D7933B1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33E71A3F" w14:textId="77777777">
              <w:trPr>
                <w:trHeight w:val="3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C9694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D79E7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E7B38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DFB3B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FD38C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7751C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     5 005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8A11D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5 090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DA71C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5 220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1C4C3DAF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0391B433" w14:textId="77777777">
              <w:trPr>
                <w:trHeight w:val="3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E6BB2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A69FF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535D3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2BA6F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6400110715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B18DC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99C85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800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A692E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800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5EB30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800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7B082C20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7C17B777" w14:textId="77777777">
              <w:trPr>
                <w:trHeight w:val="3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BAC3A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Содержание спортивного комплекса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F076D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0C178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EEA44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8320250802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22024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BF262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800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2697E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820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9D6F0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840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16BA172C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12EFA1B5" w14:textId="77777777">
              <w:trPr>
                <w:trHeight w:val="3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E6512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Расходы по содержанию спортивного комплекса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C542C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9FA9C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4211B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8940470714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AD733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29DC7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3 025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FCD3F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3 090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5CB72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3 200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1FEAEF6B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45F2BFD8" w14:textId="77777777">
              <w:trPr>
                <w:trHeight w:val="3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1B5B5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Уплата налога на имущество организаций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8B25F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3C520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2342C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8940470714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C50E7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C93DC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380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53E4D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380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7FEFD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380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7821DB9B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541F09BA" w14:textId="77777777">
              <w:trPr>
                <w:trHeight w:val="3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B6A91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81DF9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1403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6AECC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0AA17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E0AF1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A9D7E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        140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CD7F6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140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9C95B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140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122943E9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65F993AF" w14:textId="77777777">
              <w:trPr>
                <w:trHeight w:val="3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C4FFD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Безвозмездные перечисления бюджетам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98E15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09531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C68C8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0AD13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091CA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140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9CD4E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140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A0C8D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140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61466E12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14EF91EF" w14:textId="77777777">
              <w:trPr>
                <w:trHeight w:val="55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A3970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E614C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B7EE5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3F1D2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7100368240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4D443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3DF76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40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48D79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40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83F6C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40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759FF7BA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649A3D8A" w14:textId="77777777">
              <w:trPr>
                <w:trHeight w:val="55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BE3EF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81511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11636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205F0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8100368240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E9A6B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ADB64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100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3604D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100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65EBB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100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0D111D35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224E7A18" w14:textId="77777777">
              <w:trPr>
                <w:trHeight w:val="312"/>
              </w:trPr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37B55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33CAA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F1530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0B643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10C48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508FD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   92 367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AAFD7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92 775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CA169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93 909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36D19BB0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7AEA550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  <w:p w14:paraId="4208C98D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  <w:p w14:paraId="6628F7BE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  <w:p w14:paraId="4CB525D7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  <w:p w14:paraId="5C797F92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  <w:p w14:paraId="3C1FF568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  <w:p w14:paraId="311669CE" w14:textId="77777777" w:rsidR="00E25C68" w:rsidRPr="00E25C68" w:rsidRDefault="00E25C68" w:rsidP="00E25C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</w:tr>
      <w:tr w:rsidR="00E25C68" w:rsidRPr="00E25C68" w14:paraId="2B29AAEE" w14:textId="77777777" w:rsidTr="00E25C68">
        <w:trPr>
          <w:trHeight w:val="276"/>
        </w:trPr>
        <w:tc>
          <w:tcPr>
            <w:tcW w:w="10490" w:type="dxa"/>
            <w:gridSpan w:val="5"/>
            <w:vAlign w:val="bottom"/>
            <w:hideMark/>
          </w:tcPr>
          <w:p w14:paraId="6031B8A9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 xml:space="preserve"> </w:t>
            </w:r>
          </w:p>
          <w:p w14:paraId="6E862440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                                                                     </w:t>
            </w:r>
            <w:bookmarkStart w:id="2" w:name="RANGE!A1%253AG59"/>
            <w:r w:rsidRPr="00E25C68">
              <w:rPr>
                <w:rFonts w:ascii="Times New Roman" w:eastAsia="Times New Roman" w:hAnsi="Times New Roman" w:cs="Times New Roman"/>
                <w:bCs/>
                <w:lang w:eastAsia="ar-SA"/>
              </w:rPr>
              <w:t>Приложение №</w:t>
            </w:r>
            <w:bookmarkEnd w:id="2"/>
            <w:r w:rsidRPr="00E25C68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</w:tr>
      <w:tr w:rsidR="00E25C68" w:rsidRPr="00E25C68" w14:paraId="28BFE9B8" w14:textId="77777777" w:rsidTr="00E25C68">
        <w:trPr>
          <w:trHeight w:val="276"/>
        </w:trPr>
        <w:tc>
          <w:tcPr>
            <w:tcW w:w="10490" w:type="dxa"/>
            <w:gridSpan w:val="5"/>
            <w:vAlign w:val="bottom"/>
            <w:hideMark/>
          </w:tcPr>
          <w:p w14:paraId="788F33B7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                   к  решению Совета народных депутатов</w:t>
            </w:r>
          </w:p>
        </w:tc>
      </w:tr>
      <w:tr w:rsidR="00E25C68" w:rsidRPr="00E25C68" w14:paraId="7B74D08E" w14:textId="77777777" w:rsidTr="00E25C68">
        <w:trPr>
          <w:trHeight w:val="276"/>
        </w:trPr>
        <w:tc>
          <w:tcPr>
            <w:tcW w:w="10490" w:type="dxa"/>
            <w:gridSpan w:val="5"/>
            <w:vAlign w:val="bottom"/>
            <w:hideMark/>
          </w:tcPr>
          <w:p w14:paraId="65760398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                         МО    «Старобжегокайское  сельское поселение» </w:t>
            </w:r>
          </w:p>
        </w:tc>
      </w:tr>
      <w:tr w:rsidR="00E25C68" w:rsidRPr="00E25C68" w14:paraId="61B27B96" w14:textId="77777777" w:rsidTr="00E25C68">
        <w:trPr>
          <w:trHeight w:val="312"/>
        </w:trPr>
        <w:tc>
          <w:tcPr>
            <w:tcW w:w="4643" w:type="dxa"/>
            <w:vAlign w:val="center"/>
          </w:tcPr>
          <w:p w14:paraId="4B71DED5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817" w:type="dxa"/>
            <w:vAlign w:val="center"/>
          </w:tcPr>
          <w:p w14:paraId="6A7E65F8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93" w:type="dxa"/>
            <w:vAlign w:val="center"/>
          </w:tcPr>
          <w:p w14:paraId="0E1ADE12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8" w:type="dxa"/>
            <w:vAlign w:val="center"/>
          </w:tcPr>
          <w:p w14:paraId="37C61F7F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69" w:type="dxa"/>
            <w:vAlign w:val="center"/>
            <w:hideMark/>
          </w:tcPr>
          <w:p w14:paraId="46B32580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№         от 2020 г.</w:t>
            </w:r>
          </w:p>
        </w:tc>
      </w:tr>
      <w:tr w:rsidR="00E25C68" w:rsidRPr="00E25C68" w14:paraId="75B475E6" w14:textId="77777777" w:rsidTr="00E25C68">
        <w:trPr>
          <w:trHeight w:val="648"/>
        </w:trPr>
        <w:tc>
          <w:tcPr>
            <w:tcW w:w="10490" w:type="dxa"/>
            <w:gridSpan w:val="5"/>
            <w:vAlign w:val="bottom"/>
            <w:hideMark/>
          </w:tcPr>
          <w:p w14:paraId="173C0C66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Распределение расходов бюджета муниципального образования «Старобжегокайское сельское поселение» </w:t>
            </w:r>
          </w:p>
        </w:tc>
      </w:tr>
      <w:tr w:rsidR="00E25C68" w:rsidRPr="00E25C68" w14:paraId="3723612D" w14:textId="77777777" w:rsidTr="00E25C68">
        <w:trPr>
          <w:trHeight w:val="540"/>
        </w:trPr>
        <w:tc>
          <w:tcPr>
            <w:tcW w:w="10490" w:type="dxa"/>
            <w:gridSpan w:val="5"/>
            <w:vAlign w:val="bottom"/>
          </w:tcPr>
          <w:p w14:paraId="271BF862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 xml:space="preserve">на 2021 год </w:t>
            </w:r>
            <w:r w:rsidRPr="00E25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 на</w:t>
            </w: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E25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 плановый период 2022 - 2023 годы</w:t>
            </w:r>
            <w:r w:rsidRPr="00E25C6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по разделам, подразделам, целевым статьям и видам расходов ведомственной классификации расходов бюджетов Российской Федерации</w:t>
            </w:r>
          </w:p>
          <w:p w14:paraId="77149CF1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CD5C57B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tbl>
            <w:tblPr>
              <w:tblW w:w="9945" w:type="dxa"/>
              <w:tblLayout w:type="fixed"/>
              <w:tblLook w:val="04A0" w:firstRow="1" w:lastRow="0" w:firstColumn="1" w:lastColumn="0" w:noHBand="0" w:noVBand="1"/>
            </w:tblPr>
            <w:tblGrid>
              <w:gridCol w:w="3239"/>
              <w:gridCol w:w="681"/>
              <w:gridCol w:w="547"/>
              <w:gridCol w:w="547"/>
              <w:gridCol w:w="903"/>
              <w:gridCol w:w="591"/>
              <w:gridCol w:w="1212"/>
              <w:gridCol w:w="814"/>
              <w:gridCol w:w="946"/>
              <w:gridCol w:w="465"/>
            </w:tblGrid>
            <w:tr w:rsidR="00E25C68" w:rsidRPr="00E25C68" w14:paraId="1E7939EB" w14:textId="77777777">
              <w:trPr>
                <w:gridAfter w:val="1"/>
                <w:wAfter w:w="480" w:type="dxa"/>
                <w:trHeight w:val="312"/>
              </w:trPr>
              <w:tc>
                <w:tcPr>
                  <w:tcW w:w="34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05EA4E" w14:textId="77777777" w:rsidR="00E25C68" w:rsidRPr="00E25C68" w:rsidRDefault="00E25C68" w:rsidP="00E2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DFA9E75" w14:textId="77777777" w:rsidR="00E25C68" w:rsidRPr="00E25C68" w:rsidRDefault="00E25C68" w:rsidP="00E2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Глава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9DCC76" w14:textId="77777777" w:rsidR="00E25C68" w:rsidRPr="00E25C68" w:rsidRDefault="00E25C68" w:rsidP="00E2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РЗ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B9C288" w14:textId="77777777" w:rsidR="00E25C68" w:rsidRPr="00E25C68" w:rsidRDefault="00E25C68" w:rsidP="00E2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</w:t>
                  </w:r>
                </w:p>
              </w:tc>
              <w:tc>
                <w:tcPr>
                  <w:tcW w:w="9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689208" w14:textId="77777777" w:rsidR="00E25C68" w:rsidRPr="00E25C68" w:rsidRDefault="00E25C68" w:rsidP="00E2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ЦСР</w:t>
                  </w:r>
                </w:p>
              </w:tc>
              <w:tc>
                <w:tcPr>
                  <w:tcW w:w="6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B70057" w14:textId="77777777" w:rsidR="00E25C68" w:rsidRPr="00E25C68" w:rsidRDefault="00E25C68" w:rsidP="00E2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ВР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94F5BB" w14:textId="77777777" w:rsidR="00E25C68" w:rsidRPr="00E25C68" w:rsidRDefault="00E25C68" w:rsidP="00E25C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A3BE87" w14:textId="77777777" w:rsidR="00E25C68" w:rsidRPr="00E25C68" w:rsidRDefault="00E25C68" w:rsidP="00E25C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D138B5" w14:textId="77777777" w:rsidR="00E25C68" w:rsidRPr="00E25C68" w:rsidRDefault="00E25C68" w:rsidP="00E25C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Бюджет</w:t>
                  </w:r>
                </w:p>
              </w:tc>
            </w:tr>
            <w:tr w:rsidR="00E25C68" w:rsidRPr="00E25C68" w14:paraId="3BB72C3D" w14:textId="77777777">
              <w:trPr>
                <w:gridAfter w:val="1"/>
                <w:wAfter w:w="480" w:type="dxa"/>
                <w:trHeight w:val="423"/>
              </w:trPr>
              <w:tc>
                <w:tcPr>
                  <w:tcW w:w="3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AFAEC2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DD01FC5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5F9380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AA3B30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AD8849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524F48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B8532D" w14:textId="77777777" w:rsidR="00E25C68" w:rsidRPr="00E25C68" w:rsidRDefault="00E25C68" w:rsidP="00E2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2021 г.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5BACE8" w14:textId="77777777" w:rsidR="00E25C68" w:rsidRPr="00E25C68" w:rsidRDefault="00E25C68" w:rsidP="00E2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2022 г.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0505AA" w14:textId="77777777" w:rsidR="00E25C68" w:rsidRPr="00E25C68" w:rsidRDefault="00E25C68" w:rsidP="00E2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2023 г.</w:t>
                  </w:r>
                </w:p>
              </w:tc>
            </w:tr>
            <w:tr w:rsidR="00E25C68" w:rsidRPr="00E25C68" w14:paraId="118733CB" w14:textId="77777777">
              <w:trPr>
                <w:trHeight w:val="312"/>
              </w:trPr>
              <w:tc>
                <w:tcPr>
                  <w:tcW w:w="3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29060F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9DA6EDA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DB6F59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4B6E1D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CC4500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7FCB38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A4025B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FB1CD3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8D943B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3C7C8F03" w14:textId="77777777" w:rsidR="00E25C68" w:rsidRPr="00E25C68" w:rsidRDefault="00E25C68" w:rsidP="00E25C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25C68" w:rsidRPr="00E25C68" w14:paraId="09F66F0D" w14:textId="77777777">
              <w:trPr>
                <w:trHeight w:val="312"/>
              </w:trPr>
              <w:tc>
                <w:tcPr>
                  <w:tcW w:w="3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DAB416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33B7275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A2AA67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6FF83A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92AC7F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F085D6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4B4CC4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CCD5DF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35773E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142C7E50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6FF98FB9" w14:textId="77777777">
              <w:trPr>
                <w:trHeight w:val="55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0EEAB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Администрация муниципального образования "Старобжегокайское сельское поселение"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502429" w14:textId="77777777" w:rsidR="00E25C68" w:rsidRPr="00E25C68" w:rsidRDefault="00E25C68" w:rsidP="00E2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772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880804" w14:textId="77777777" w:rsidR="00E25C68" w:rsidRPr="00E25C68" w:rsidRDefault="00E25C68" w:rsidP="00E2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A87A76" w14:textId="77777777" w:rsidR="00E25C68" w:rsidRPr="00E25C68" w:rsidRDefault="00E25C68" w:rsidP="00E2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6EE831" w14:textId="77777777" w:rsidR="00E25C68" w:rsidRPr="00E25C68" w:rsidRDefault="00E25C68" w:rsidP="00E2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CE8C25" w14:textId="77777777" w:rsidR="00E25C68" w:rsidRPr="00E25C68" w:rsidRDefault="00E25C68" w:rsidP="00E2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E35A4F" w14:textId="77777777" w:rsidR="00E25C68" w:rsidRPr="00E25C68" w:rsidRDefault="00E25C68" w:rsidP="00E2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0C4DA3" w14:textId="77777777" w:rsidR="00E25C68" w:rsidRPr="00E25C68" w:rsidRDefault="00E25C68" w:rsidP="00E2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0B1DE4" w14:textId="77777777" w:rsidR="00E25C68" w:rsidRPr="00E25C68" w:rsidRDefault="00E25C68" w:rsidP="00E2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658665BA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6C6EB39C" w14:textId="77777777">
              <w:trPr>
                <w:trHeight w:val="55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0B8F6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Глава муниципального образования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899BD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2D5CA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47632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0102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B4BBB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91694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811C9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     1 204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339FF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1 204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8D3E3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1 204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5198C29C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3260223A" w14:textId="77777777">
              <w:trPr>
                <w:trHeight w:val="55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ED58D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Глава муниципального образования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75083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C8178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3BFDD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0102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872DB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7000110000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F1162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EAAB4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1 204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B8D07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1 204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21C4F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1 204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638CFA03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39F0C706" w14:textId="77777777">
              <w:trPr>
                <w:trHeight w:val="55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0DDC7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CEBEE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7F8F2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A4553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0102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66DF3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7000110000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8E744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0FE19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925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4F671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925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324DB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925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02DB8101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587097E8" w14:textId="77777777">
              <w:trPr>
                <w:trHeight w:val="31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100BD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Фонд оплаты труда  и страховые взносы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A3461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C3E9E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F0C95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0102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69C01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7000110000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FAFAE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77A9B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279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B67D6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279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F529B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279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294F0B48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713E420C" w14:textId="77777777">
              <w:trPr>
                <w:trHeight w:val="55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80757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Председатель СНД МО "Старобжегокайское сельское поселение"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26924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C644A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44572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0103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CFDAD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0A5C7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8B1C1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     1 204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C0D79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1 204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1CDCF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1 204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3F566A71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4D203CAA" w14:textId="77777777">
              <w:trPr>
                <w:trHeight w:val="55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78ADC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Председатель СНД МО "Старобжегокайское сельское поселение"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AEDEC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A5DA3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B0C92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224D0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701011000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F1567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8FD08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1 204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40949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1 204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90C61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1 204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1D0B148E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2354B641" w14:textId="77777777">
              <w:trPr>
                <w:trHeight w:val="55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C41E9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D7A3E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B8F06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EC4EF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9DB9C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701011000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EE2BD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15AC2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925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7B33F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925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85104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925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15CE385B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672B1FD4" w14:textId="77777777">
              <w:trPr>
                <w:trHeight w:val="31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E0A22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Фонд оплаты труда  и страховые взносы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B8562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CEF12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06928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31113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701011000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6DB38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8D58B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279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9195C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279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2B2A8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279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120BBBAA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5F7943B8" w14:textId="77777777">
              <w:trPr>
                <w:trHeight w:val="55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70F54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Аппарат СНД МО "Старобжегокайское сельское поселение"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7DDEB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D6B29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8DC14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0103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3C1DF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55E1B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C1462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        918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AD3F1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918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5AA8E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918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6C0D90CF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79A36F4A" w14:textId="77777777">
              <w:trPr>
                <w:trHeight w:val="55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27C0A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Аппарат СНД МО "Старобжегокайское сельское поселение"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17E76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15D8A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253DF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C7B2A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701021020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1E97A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AC9E5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918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440E3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918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E1D87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918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033A9644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28667452" w14:textId="77777777">
              <w:trPr>
                <w:trHeight w:val="55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F159C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0D12D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99624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5C2E6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6D4C3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701021020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1173D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957F6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705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45882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705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84418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705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7DD32604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0B4D80D9" w14:textId="77777777">
              <w:trPr>
                <w:trHeight w:val="31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8933D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Фонд оплаты труда  и страховые взносы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96DF4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01744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D773F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884A8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701021020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9F222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EE5CE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213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6FEEB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213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262E5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213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3DCD62A1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2670E548" w14:textId="77777777">
              <w:trPr>
                <w:trHeight w:val="31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54CDD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687B4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4D4C8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7D775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58031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7BB34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9A1C9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   17 998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47864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17 998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F6245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17 998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63DCBDF9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2645F5C7" w14:textId="77777777">
              <w:trPr>
                <w:trHeight w:val="31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18BD3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20D54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A3ECC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BE4C4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821BE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7000210010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758FB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18143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17 998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CB36B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17 998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FE52E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17 998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42BEA17C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3BEC2027" w14:textId="77777777">
              <w:trPr>
                <w:trHeight w:val="55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F2A41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8CF2A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4689C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2144B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5689E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7000210010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F475A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5327E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10 762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2F337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10 762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D5646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10 762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477A5A6F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684C4F9C" w14:textId="77777777">
              <w:trPr>
                <w:trHeight w:val="31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9A4B1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Фонд оплаты труда  и страховые взносы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40744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BA5CA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8152C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525E0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7000210010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EE57C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A99B2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3 250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B2BDD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3 250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29358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3 250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7DF62DE9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115C9BCE" w14:textId="77777777">
              <w:trPr>
                <w:trHeight w:val="55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96F93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Прочая закупка товаров, работ и услуг для муниципальных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E2F81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5446A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2816C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FF293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7000210010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DCD0A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3EC22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3 801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AA763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3 801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86942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3 801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68EE19B1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0FEB04F9" w14:textId="77777777">
              <w:trPr>
                <w:trHeight w:val="31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D1F50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налога на имущество организаций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B189B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FD4DE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A3877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91B30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7000210010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8F089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4A316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185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56D38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185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FDAD0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185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18E47862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7B8F06DC" w14:textId="77777777">
              <w:trPr>
                <w:trHeight w:val="31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2A6ED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EC0D2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C11DC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9F62B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0111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9B962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DCE19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C71BE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     2 690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86095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2 740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203C3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2 820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06B22701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29A4B465" w14:textId="77777777">
              <w:trPr>
                <w:trHeight w:val="31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07314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FA5C2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AE9C4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AD8A7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0111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A6903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7050070020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F7474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772D2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2 690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0C761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2 740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1AC49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2 820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55F4C133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1686F9E8" w14:textId="77777777">
              <w:trPr>
                <w:trHeight w:val="55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A94BA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Резервные фонды органов местного самоуправления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C7172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D0582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D2F5A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0111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281DC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7050070020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0B480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D68A6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2 690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899B0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2 740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0CC85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2 820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476F5E71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1ED6C826" w14:textId="77777777">
              <w:trPr>
                <w:trHeight w:val="456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2DFF7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Другие  общегосударственные 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AF3FD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3013D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76BE1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66F95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77F33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BA6DC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     1 278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13562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1 278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DDA3C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1 278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72E03825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512D9C1E" w14:textId="77777777">
              <w:trPr>
                <w:trHeight w:val="960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0C91214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Целевая  Программа «Комплексные меры противодействия  злоупотреблению наркотиками и их незаконному обороту на территории муниципального образования «Старобжегокайское сельское поселение»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CC74C8D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D09B6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E6CAF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05F61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7950009000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BEDAA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D7F52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50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E52FB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50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634E3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50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5BBBDD82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09DF0AEF" w14:textId="77777777">
              <w:trPr>
                <w:trHeight w:val="112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DCB0735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 xml:space="preserve">Целевая программа «Взаимодействие с органами территориального общественного самоуправления по решению вопросов местного значения муниципального образования «Старобжегокайское сельское поселение»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0E07410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D174A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7551F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D6FB2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7950004000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6EC3E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5DD3E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60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960E3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60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AD408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60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7E9088DA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7AACEFAE" w14:textId="77777777">
              <w:trPr>
                <w:trHeight w:val="1030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CB3307D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Целевая программа «Формирование законопослушного поведения участников дорожного движения на территории муниципального образования «Старобжегокайское сельское поселение»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158180F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9FB97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9ABEA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91F8C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7950008000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00819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776AC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20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47FDE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20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E3734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20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55CB7DFB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5E02B600" w14:textId="77777777">
              <w:trPr>
                <w:trHeight w:val="704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773DCD2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Целевая программа «Почетный гражданин муниципального образования «Старобжегокайское сельское поселение »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2EB52D0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D4A5F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EFDB9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C8B23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7950018000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69807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72D7B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30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CB141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30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CEE3E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30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2D096F61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24BF3317" w14:textId="77777777">
              <w:trPr>
                <w:trHeight w:val="655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90D0F12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Целевая программа «Противодействии коррупции муниципального образования «Старобжегокайское сельское поселение»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507DCAF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AA19C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AC29B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C9D27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7950003000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9CB9F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95EC6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15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9AF87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15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39FCC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15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3DA2AC77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442342CE" w14:textId="77777777">
              <w:trPr>
                <w:trHeight w:val="596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617B55F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Целевая Программа «Профилактика правонарушений" в муниципальном образовании «Старобжегокайское сельское поселение»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695EA4E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4AA8A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34BAE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F203A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7950014000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832D9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796A8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120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F8810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120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79D38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120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3EB5163F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4762AC52" w14:textId="77777777">
              <w:trPr>
                <w:trHeight w:val="92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7C6C376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Целевая Программа «Основные мероприятия по противодействию проявления терроризма и экстремизма на территории муниципального образования «Старобжегокайское сельское поселение»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F454B8D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70373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030E6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4C3B9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7950002000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96F63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702DB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50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97875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50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312DF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50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58BC35A4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49BFEABF" w14:textId="77777777">
              <w:trPr>
                <w:trHeight w:val="787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F79942A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Целевая программа «Календарь памятных дат и знаменательных событий</w:t>
                  </w: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 w:type="page"/>
                    <w:t xml:space="preserve">муниципального образования «Старобжегокайское сельское поселение»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635E8F2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36760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5A32B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58B0A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6300153000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7EFC8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AA571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700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DB6F2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700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444A0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700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1FD8584B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39F1F4A8" w14:textId="77777777">
              <w:trPr>
                <w:trHeight w:val="905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29D6F63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Целевая программа «Обеспечение первичной пожарной безопасности на территории муниципального образования «Старобжегокайское сельское поселение»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CC7062D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44C4B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3A73B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7552B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7950012000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F4567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A6988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100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35755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100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E25FD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100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5583BCE1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652AE5B5" w14:textId="77777777">
              <w:trPr>
                <w:trHeight w:val="31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43A09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налога на имущество организаций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75306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CEADF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F3DE2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9F464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8940470714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57FB2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4A7CC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100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A0C88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100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391FA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100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72814B19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2FBF97D8" w14:textId="77777777">
              <w:trPr>
                <w:trHeight w:val="631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9BB32B0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D944CEC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57E26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95A67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2018A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5E3D9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6EC1C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          33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0C879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  33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B9C02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  33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3F0EA43D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7463342B" w14:textId="77777777">
              <w:trPr>
                <w:trHeight w:val="31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4311195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97C7258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3B856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7A1F7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1681B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0920300000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7AD64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7BD76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33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039AA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33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50EBC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33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6B714B50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18652C66" w14:textId="77777777">
              <w:trPr>
                <w:trHeight w:val="55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D55C6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47460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55FCC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CFBC7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7D9DA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0920300000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15347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8B2A5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33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E4861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33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F9714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33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627AB456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5AC6914B" w14:textId="77777777">
              <w:trPr>
                <w:trHeight w:val="31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6500C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Национальная 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DB7CD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5197A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32CC8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DE785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BAAA9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305E8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        242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A6D61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244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708FB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252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23464B61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55341554" w14:textId="77777777">
              <w:trPr>
                <w:trHeight w:val="31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C0C7E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Осуществление первичного воинского учета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C1EB1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63D89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783A6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0203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64268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7100251180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27D97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CEC02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242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AED07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244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81455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252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274D2292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38681106" w14:textId="77777777">
              <w:trPr>
                <w:trHeight w:val="31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230CA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A889E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BE4D3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A4ED9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0409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3C16C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41632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85606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   29 422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D037B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29 022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F661B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29 022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250E8098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2F360DC7" w14:textId="77777777">
              <w:trPr>
                <w:trHeight w:val="55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61E9C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Содержание автомобильных дорог и инженерных сооружений на них в границах поселений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53100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9B8D7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904BF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0409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BFA5F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9330011000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4FB18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5A60F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26 400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476E5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26 400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604AA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26 400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341BF295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194EFF0C" w14:textId="77777777">
              <w:trPr>
                <w:trHeight w:val="55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BB685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Содержание автомобильных дорог и инженерных сооружений на них в границах поселений (акцизы)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9F357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D2D7D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B03DF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0409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46BA5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6000200000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66CA7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71CF3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2 522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2702E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2 522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A6A81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2 522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428C3EB8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67389D24" w14:textId="77777777">
              <w:trPr>
                <w:trHeight w:val="31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9B3FE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Повышение безопасности дорожного движения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EF8B3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BD627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77A87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0409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86449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8800199000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01C4D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E88B1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500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2C292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100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32869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100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23614FA1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39F87F4D" w14:textId="77777777">
              <w:trPr>
                <w:trHeight w:val="55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F15D2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8E4F7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8A927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20FB9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0412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60204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C3108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5D982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        700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A3083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714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7E8C4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735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7BD87474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2D8E1709" w14:textId="77777777">
              <w:trPr>
                <w:trHeight w:val="828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387BE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Прочие расходы по другим вопросам в области национальной экономики  по землеустройству и землепользования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F4FE1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C5922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84A00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0412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FD3AA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8210140701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BF5B3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1B9C0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700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3CCDB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714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ABFEE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735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765ECA91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557EB521" w14:textId="77777777">
              <w:trPr>
                <w:trHeight w:val="55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167F9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28F2E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FC8E1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E31AD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0412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8861F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8210140701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23611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500B0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700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C36E9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714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779F4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735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2025641F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303327CC" w14:textId="77777777">
              <w:trPr>
                <w:trHeight w:val="31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F791D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A30A0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C45A1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C0793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F65B6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1CD84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A20A8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   29 362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7B157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29 979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F26AA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30 834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4EF1E035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19984B09" w14:textId="77777777">
              <w:trPr>
                <w:trHeight w:val="31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8A8F1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9FE78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820A2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CC210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1CFA5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8910170711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BCB6C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BD65C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7 500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F5AAE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7 650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A946B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7 880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1D09BCAF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79A0E79A" w14:textId="77777777">
              <w:trPr>
                <w:trHeight w:val="55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835A5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2E36D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FAB18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791CD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55280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8910170711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ED2A9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870C5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7 500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F03AD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7 650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0E4BE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7 880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1381E7A9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7740DC7B" w14:textId="77777777">
              <w:trPr>
                <w:trHeight w:val="31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E1FB6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Озеленение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766D0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41210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9DA71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20268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8920270712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73B91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90F82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500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8DDF7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510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C2C18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525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77865391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5FB16295" w14:textId="77777777">
              <w:trPr>
                <w:trHeight w:val="55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574FC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9D1B5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2F282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2465E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66A49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8920270712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C5F65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89847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500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AB768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510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F0480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525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07082CF5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4ED68FA1" w14:textId="77777777">
              <w:trPr>
                <w:trHeight w:val="55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1FD51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Расходы на приобретение и содержание имущества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3E502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95097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98B6E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AE91B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8320250802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19F23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6E6A7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12 000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F8524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12 240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79DE0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12 607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5046FFF7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2E87E439" w14:textId="77777777">
              <w:trPr>
                <w:trHeight w:val="55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50F8B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626D8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10C73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B71D2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E59C3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8320250802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A77F7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D0DD2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12 000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C014F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12 240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F19A6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12 607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45BE3F1C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7661AA18" w14:textId="77777777">
              <w:trPr>
                <w:trHeight w:val="55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4B2A6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Прочие мероприятия по благоустройству городских округов и сельских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A5DCF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1B217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DF800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3ECC4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8940470714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2EB94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8770B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9 162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FC5A6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9 379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25CCA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9 621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7C2A1B2E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26C64885" w14:textId="77777777">
              <w:trPr>
                <w:trHeight w:val="55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C75AA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EC620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78647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B38B4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F3701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8940470714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203D3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DA029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9 162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A1FB8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9 379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3B250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9 621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3F07BC0E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11123296" w14:textId="77777777">
              <w:trPr>
                <w:trHeight w:val="31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D8CB3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Уплата налога на имущество организаций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F8DFF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B4B83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0AB86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51B67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8940470714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D0D12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F4F01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200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AB157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200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636D2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200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565EE208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0CE8B9A1" w14:textId="77777777">
              <w:trPr>
                <w:trHeight w:val="31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2B6AA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Культура и кинематография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A6569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53B55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61CCF0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FFDB5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8E95B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13342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     2 040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C564E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2 080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BC175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2 120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6DD7DA90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3FB533F1" w14:textId="77777777">
              <w:trPr>
                <w:trHeight w:val="31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261DF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Культура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57993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9CC33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F9194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0801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4B709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2C1D3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6A7DB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2 040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656CB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2 080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08416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2 120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67C30574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0502A8FB" w14:textId="77777777">
              <w:trPr>
                <w:trHeight w:val="55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96879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Дворцы и дома культуры, другие учреждения культуры и СМИ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DD241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BE7DF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F25C7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0801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D334B9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9A8D1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22F31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2 040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D45D0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2 080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01745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2 120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1ED8FA2F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279B7675" w14:textId="77777777">
              <w:trPr>
                <w:trHeight w:val="55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1958B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Расходы на приобретение и содержание имущества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6DFCF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8D587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874F1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F2870B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8320250802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33685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37C0E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1 050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F0475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1 070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EDC45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1 090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40917753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5837E683" w14:textId="77777777">
              <w:trPr>
                <w:trHeight w:val="55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1C2F0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453F8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A27D3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AADE7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25E84E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8320250802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4DC71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DB6D2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1 050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F7936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1 070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DE207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1 090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0E907DD4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36183D06" w14:textId="77777777">
              <w:trPr>
                <w:trHeight w:val="55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9307C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Обеспечение деятельности  подведомственных учреждений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9E557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4210A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85764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0801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17C162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6210151215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62B7E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35D09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940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90093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960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BDA2E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980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3C2016D2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762D0B37" w14:textId="77777777">
              <w:trPr>
                <w:trHeight w:val="55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E9D4A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8F59A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6FB08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D4798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0801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47BA6B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6210151215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C7441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8BAFB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940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E11AB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960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CB5F9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980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3F1DD2CE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3FF8F386" w14:textId="77777777">
              <w:trPr>
                <w:trHeight w:val="55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1429C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93873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B8281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E7010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0801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1E4680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6210151215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836CB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EFC9D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50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1EC02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50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BF695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50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45393D7E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5C87AB2D" w14:textId="77777777">
              <w:trPr>
                <w:trHeight w:val="31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A332F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E7456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5DB30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A9884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DEE8B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934A5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96CCF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        164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42A4E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164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BE1FF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164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4BDC4674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1132D7D5" w14:textId="77777777">
              <w:trPr>
                <w:trHeight w:val="31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BED1C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Пенсионное обеспечение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82F03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45A8B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67878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1001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C6D4E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E1946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06229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164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6983C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164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F10E0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164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62B33CDD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62641952" w14:textId="77777777">
              <w:trPr>
                <w:trHeight w:val="55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8ECF4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Социальные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B2F33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2A758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EC8ED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1001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31C30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5121062000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13981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BDAAA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164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499B4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164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D6798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164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3A0163F2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27058AAA" w14:textId="77777777">
              <w:trPr>
                <w:trHeight w:val="31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2C59E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8190B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9A87B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5638C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CCE47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6474B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DEEDD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     5 005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565A8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5 090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DA966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5 220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20C7AB5B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559A55FD" w14:textId="77777777">
              <w:trPr>
                <w:trHeight w:val="31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A575F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AB9F9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16E87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E0A09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1105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7E147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6400110715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E37E2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6C950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800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9E4A7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800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9AB88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800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76A5E6F6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5382F316" w14:textId="77777777">
              <w:trPr>
                <w:trHeight w:val="31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E1B70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Содержание спортивного комплекса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378BD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FD94F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47E4D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1105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22557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8320250802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363FE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3F44A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800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3AC26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820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4067D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840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53DCAA6D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1BBF25ED" w14:textId="77777777">
              <w:trPr>
                <w:trHeight w:val="31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B4648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Расходы по содержанию спортивного комплекса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80E76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3A574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31FD4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1105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CD79A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8940470714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C01F9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8867E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3 025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06DB9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3 090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220A9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3 200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0DFC1BB2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403D3D88" w14:textId="77777777">
              <w:trPr>
                <w:trHeight w:val="31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1EB9A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Уплата налога на имущество организаций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C5439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BEBE5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99CCB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1105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4EE3D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8940470714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878FC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A311D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380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EF60E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380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667AC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380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1B8108D9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6A2ACD80" w14:textId="77777777">
              <w:trPr>
                <w:trHeight w:val="31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6E55F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E38F4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FBC43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1403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A3921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28CFA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B31C3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4DA4E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        140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BBD34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140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A484A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140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1B8220A3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29631418" w14:textId="77777777">
              <w:trPr>
                <w:trHeight w:val="31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1AA1D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Безвозмездные перечисления бюджетам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C0402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69D9B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D2B24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0F05D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61040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E3FCA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140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60350F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140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E0689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140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2319A1DB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49FE1DED" w14:textId="77777777">
              <w:trPr>
                <w:trHeight w:val="55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06A5C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127A96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F5CEA5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05570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E94FA9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7100368240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A1DA3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3E39D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40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3CD0BB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40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206CA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40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57F41608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7E00613D" w14:textId="77777777">
              <w:trPr>
                <w:trHeight w:val="55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CEF1F4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24E3DA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45DD3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454C18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852AE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8100368240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CAE4D0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B8C8B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100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F812ED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100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FB0C22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100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510D158B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169FFA16" w14:textId="77777777">
              <w:trPr>
                <w:trHeight w:val="312"/>
              </w:trPr>
              <w:tc>
                <w:tcPr>
                  <w:tcW w:w="3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9F690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8C3157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4DB8B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B308D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67C05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4B3421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1BC45C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   92 367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48C653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92 775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ED543E" w14:textId="77777777" w:rsidR="00E25C68" w:rsidRPr="00E25C68" w:rsidRDefault="00E25C68" w:rsidP="00E25C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93 909  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55C58C30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249E002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353DAE1" w14:textId="77777777" w:rsidR="00E25C68" w:rsidRPr="00E25C68" w:rsidRDefault="00E25C68" w:rsidP="00E25C68">
      <w:pPr>
        <w:suppressAutoHyphens/>
        <w:spacing w:after="0" w:line="240" w:lineRule="auto"/>
        <w:ind w:left="778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300DA48" w14:textId="77777777" w:rsidR="00E25C68" w:rsidRPr="00E25C68" w:rsidRDefault="00E25C68" w:rsidP="00E25C68">
      <w:pPr>
        <w:suppressAutoHyphens/>
        <w:spacing w:after="0" w:line="240" w:lineRule="auto"/>
        <w:ind w:left="778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2C2CF40" w14:textId="77777777" w:rsidR="00E25C68" w:rsidRPr="00E25C68" w:rsidRDefault="00E25C68" w:rsidP="00E25C68">
      <w:pPr>
        <w:suppressAutoHyphens/>
        <w:spacing w:after="0" w:line="240" w:lineRule="auto"/>
        <w:ind w:left="778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695B4F3" w14:textId="77777777" w:rsidR="00E25C68" w:rsidRPr="00E25C68" w:rsidRDefault="00E25C68" w:rsidP="00E25C68">
      <w:pPr>
        <w:suppressAutoHyphens/>
        <w:spacing w:after="0" w:line="240" w:lineRule="auto"/>
        <w:ind w:left="778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5C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Приложение №6</w:t>
      </w:r>
    </w:p>
    <w:p w14:paraId="284B9AEE" w14:textId="77777777" w:rsidR="00E25C68" w:rsidRPr="00E25C68" w:rsidRDefault="00E25C68" w:rsidP="00E25C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5C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 решению Совета народных депутатов</w:t>
      </w:r>
    </w:p>
    <w:p w14:paraId="77836F54" w14:textId="77777777" w:rsidR="00E25C68" w:rsidRPr="00E25C68" w:rsidRDefault="00E25C68" w:rsidP="00E25C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МО «Старобжегокайское  сельское поселение</w:t>
      </w:r>
    </w:p>
    <w:p w14:paraId="0852E5AD" w14:textId="77777777" w:rsidR="00E25C68" w:rsidRPr="00E25C68" w:rsidRDefault="00E25C68" w:rsidP="00E25C68">
      <w:pPr>
        <w:suppressAutoHyphens/>
        <w:spacing w:after="0" w:line="240" w:lineRule="auto"/>
        <w:ind w:firstLine="797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№    от 2020 г.</w:t>
      </w:r>
    </w:p>
    <w:p w14:paraId="6F41D092" w14:textId="77777777" w:rsidR="00E25C68" w:rsidRPr="00E25C68" w:rsidRDefault="00E25C68" w:rsidP="00E25C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AEB701E" w14:textId="77777777" w:rsidR="00E25C68" w:rsidRPr="00E25C68" w:rsidRDefault="00E25C68" w:rsidP="00E25C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11"/>
        <w:gridCol w:w="2081"/>
        <w:gridCol w:w="1481"/>
        <w:gridCol w:w="1367"/>
        <w:gridCol w:w="1476"/>
        <w:gridCol w:w="17"/>
        <w:gridCol w:w="222"/>
      </w:tblGrid>
      <w:tr w:rsidR="00E25C68" w:rsidRPr="00E25C68" w14:paraId="386D0832" w14:textId="77777777" w:rsidTr="00E25C68">
        <w:trPr>
          <w:gridAfter w:val="2"/>
          <w:wAfter w:w="20" w:type="dxa"/>
          <w:trHeight w:val="312"/>
        </w:trPr>
        <w:tc>
          <w:tcPr>
            <w:tcW w:w="9956" w:type="dxa"/>
            <w:gridSpan w:val="5"/>
            <w:vAlign w:val="bottom"/>
            <w:hideMark/>
          </w:tcPr>
          <w:p w14:paraId="45390B23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Реестр источников доходов бюджета муниципального образования «Старобжегокайское сельское поселение» на 2021 год и на и плановый период 2022 - 2023 годы</w:t>
            </w:r>
          </w:p>
        </w:tc>
      </w:tr>
      <w:tr w:rsidR="00E25C68" w:rsidRPr="00E25C68" w14:paraId="386F15C8" w14:textId="77777777" w:rsidTr="00E25C68">
        <w:trPr>
          <w:gridAfter w:val="2"/>
          <w:wAfter w:w="20" w:type="dxa"/>
          <w:trHeight w:val="312"/>
        </w:trPr>
        <w:tc>
          <w:tcPr>
            <w:tcW w:w="9956" w:type="dxa"/>
            <w:gridSpan w:val="5"/>
            <w:vAlign w:val="bottom"/>
          </w:tcPr>
          <w:p w14:paraId="49E02EC5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25C68" w:rsidRPr="00E25C68" w14:paraId="5680602C" w14:textId="77777777" w:rsidTr="00E25C68">
        <w:trPr>
          <w:gridAfter w:val="2"/>
          <w:wAfter w:w="20" w:type="dxa"/>
          <w:trHeight w:val="312"/>
        </w:trPr>
        <w:tc>
          <w:tcPr>
            <w:tcW w:w="3436" w:type="dxa"/>
            <w:vAlign w:val="bottom"/>
          </w:tcPr>
          <w:p w14:paraId="18A367CF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bottom"/>
          </w:tcPr>
          <w:p w14:paraId="4FD234FC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4E4777A5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26C5D573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Align w:val="bottom"/>
          </w:tcPr>
          <w:p w14:paraId="0E9A74D2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25C68" w:rsidRPr="00E25C68" w14:paraId="4ABE7436" w14:textId="77777777" w:rsidTr="00E25C68">
        <w:trPr>
          <w:gridAfter w:val="1"/>
          <w:trHeight w:val="423"/>
        </w:trPr>
        <w:tc>
          <w:tcPr>
            <w:tcW w:w="3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F6678E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EF77D2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D486D7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Утвержденные бюджетные назначения на 2021 г.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458786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Утвержденные бюджетные назначения на 2022 г.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CF9F9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Утвержденные бюджетные назначения на 2023 г.</w:t>
            </w:r>
          </w:p>
        </w:tc>
      </w:tr>
      <w:tr w:rsidR="00E25C68" w:rsidRPr="00E25C68" w14:paraId="08864BDC" w14:textId="77777777" w:rsidTr="00E25C68">
        <w:trPr>
          <w:trHeight w:val="3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7D22A6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A6E46A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95937F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483293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8F72A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Align w:val="center"/>
            <w:hideMark/>
          </w:tcPr>
          <w:p w14:paraId="38BEBDDB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5C68" w:rsidRPr="00E25C68" w14:paraId="2C6F4A0B" w14:textId="77777777" w:rsidTr="00E25C68">
        <w:trPr>
          <w:trHeight w:val="3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18F8F0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12C3A4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E823C0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B046ED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DEB8E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Align w:val="center"/>
            <w:hideMark/>
          </w:tcPr>
          <w:p w14:paraId="3C62915C" w14:textId="77777777" w:rsidR="00E25C68" w:rsidRPr="00E25C68" w:rsidRDefault="00E25C68" w:rsidP="00E25C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E25C68" w:rsidRPr="00E25C68" w14:paraId="5F443F27" w14:textId="77777777" w:rsidTr="00E25C68">
        <w:trPr>
          <w:trHeight w:val="3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7856BF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A4B38E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892414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39F6C4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CC5CC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Align w:val="center"/>
            <w:hideMark/>
          </w:tcPr>
          <w:p w14:paraId="22FD020C" w14:textId="77777777" w:rsidR="00E25C68" w:rsidRPr="00E25C68" w:rsidRDefault="00E25C68" w:rsidP="00E25C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E25C68" w:rsidRPr="00E25C68" w14:paraId="3E073BB4" w14:textId="77777777" w:rsidTr="00E25C68">
        <w:trPr>
          <w:trHeight w:val="3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37AF3B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4A5222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3DCB2E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A85BAE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21659" w14:textId="77777777" w:rsidR="00E25C68" w:rsidRPr="00E25C68" w:rsidRDefault="00E25C68" w:rsidP="00E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Align w:val="center"/>
            <w:hideMark/>
          </w:tcPr>
          <w:p w14:paraId="0DB04301" w14:textId="77777777" w:rsidR="00E25C68" w:rsidRPr="00E25C68" w:rsidRDefault="00E25C68" w:rsidP="00E25C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E25C68" w:rsidRPr="00E25C68" w14:paraId="0A46CA19" w14:textId="77777777" w:rsidTr="00E25C68">
        <w:trPr>
          <w:trHeight w:val="624"/>
        </w:trPr>
        <w:tc>
          <w:tcPr>
            <w:tcW w:w="34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68A4707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Источники финансирования дефицита бюджета - всего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D39AD3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DE79533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853ABCF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F2D55A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AEFBD87" w14:textId="77777777" w:rsidR="00E25C68" w:rsidRPr="00E25C68" w:rsidRDefault="00E25C68" w:rsidP="00E25C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E25C68" w:rsidRPr="00E25C68" w14:paraId="6DC769FF" w14:textId="77777777" w:rsidTr="00E25C68">
        <w:trPr>
          <w:trHeight w:val="312"/>
        </w:trPr>
        <w:tc>
          <w:tcPr>
            <w:tcW w:w="34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8C3E3D8" w14:textId="77777777" w:rsidR="00E25C68" w:rsidRPr="00E25C68" w:rsidRDefault="00E25C68" w:rsidP="00E25C68">
            <w:pPr>
              <w:suppressAutoHyphens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08A93C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5165D8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BD03D6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8DF96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2B67C32" w14:textId="77777777" w:rsidR="00E25C68" w:rsidRPr="00E25C68" w:rsidRDefault="00E25C68" w:rsidP="00E25C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E25C68" w:rsidRPr="00E25C68" w14:paraId="125A4B9E" w14:textId="77777777" w:rsidTr="00E25C68">
        <w:trPr>
          <w:trHeight w:val="312"/>
        </w:trPr>
        <w:tc>
          <w:tcPr>
            <w:tcW w:w="34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63A41B1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источники внутреннего финансирования бюджета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F6E610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1E4C795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0C97BD2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9FCEDA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29CF5771" w14:textId="77777777" w:rsidR="00E25C68" w:rsidRPr="00E25C68" w:rsidRDefault="00E25C68" w:rsidP="00E25C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E25C68" w:rsidRPr="00E25C68" w14:paraId="3656E006" w14:textId="77777777" w:rsidTr="00E25C68">
        <w:trPr>
          <w:trHeight w:val="312"/>
        </w:trPr>
        <w:tc>
          <w:tcPr>
            <w:tcW w:w="34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D139D67" w14:textId="77777777" w:rsidR="00E25C68" w:rsidRPr="00E25C68" w:rsidRDefault="00E25C68" w:rsidP="00E25C68">
            <w:pPr>
              <w:suppressAutoHyphens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8A4A50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51CD5C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400448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13165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700D778" w14:textId="77777777" w:rsidR="00E25C68" w:rsidRPr="00E25C68" w:rsidRDefault="00E25C68" w:rsidP="00E25C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E25C68" w:rsidRPr="00E25C68" w14:paraId="6B5E1938" w14:textId="77777777" w:rsidTr="00E25C68">
        <w:trPr>
          <w:trHeight w:val="312"/>
        </w:trPr>
        <w:tc>
          <w:tcPr>
            <w:tcW w:w="34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DDD2052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источники внешнего финансирования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2DB0F8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EEB095C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9D30481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60D342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30955156" w14:textId="77777777" w:rsidR="00E25C68" w:rsidRPr="00E25C68" w:rsidRDefault="00E25C68" w:rsidP="00E25C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E25C68" w:rsidRPr="00E25C68" w14:paraId="6EC56356" w14:textId="77777777" w:rsidTr="00E25C68">
        <w:trPr>
          <w:trHeight w:val="312"/>
        </w:trPr>
        <w:tc>
          <w:tcPr>
            <w:tcW w:w="34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3FA7667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9D070B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23D842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2C3CB6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1D8B3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C8328EA" w14:textId="77777777" w:rsidR="00E25C68" w:rsidRPr="00E25C68" w:rsidRDefault="00E25C68" w:rsidP="00E25C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E25C68" w:rsidRPr="00E25C68" w14:paraId="111369ED" w14:textId="77777777" w:rsidTr="00E25C68">
        <w:trPr>
          <w:trHeight w:val="312"/>
        </w:trPr>
        <w:tc>
          <w:tcPr>
            <w:tcW w:w="34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580BB47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Изменение остатков средств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9D4EF6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77201050000000000000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EB07BC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-92 311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94A55E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-92 422</w:t>
            </w:r>
          </w:p>
        </w:tc>
        <w:tc>
          <w:tcPr>
            <w:tcW w:w="1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8DA8C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-93 356</w:t>
            </w:r>
          </w:p>
        </w:tc>
        <w:tc>
          <w:tcPr>
            <w:tcW w:w="0" w:type="auto"/>
            <w:vAlign w:val="center"/>
            <w:hideMark/>
          </w:tcPr>
          <w:p w14:paraId="0204E6B5" w14:textId="77777777" w:rsidR="00E25C68" w:rsidRPr="00E25C68" w:rsidRDefault="00E25C68" w:rsidP="00E25C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E25C68" w:rsidRPr="00E25C68" w14:paraId="21C4F39B" w14:textId="77777777" w:rsidTr="00E25C68">
        <w:trPr>
          <w:trHeight w:val="312"/>
        </w:trPr>
        <w:tc>
          <w:tcPr>
            <w:tcW w:w="34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0D3571B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увеличение остатков средств, всего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C18585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77201050000000000500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2C0992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-92 311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78001A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-92 422</w:t>
            </w:r>
          </w:p>
        </w:tc>
        <w:tc>
          <w:tcPr>
            <w:tcW w:w="1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8CC06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-93 356</w:t>
            </w:r>
          </w:p>
        </w:tc>
        <w:tc>
          <w:tcPr>
            <w:tcW w:w="0" w:type="auto"/>
            <w:vAlign w:val="center"/>
            <w:hideMark/>
          </w:tcPr>
          <w:p w14:paraId="55A7CF34" w14:textId="77777777" w:rsidR="00E25C68" w:rsidRPr="00E25C68" w:rsidRDefault="00E25C68" w:rsidP="00E25C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E25C68" w:rsidRPr="00E25C68" w14:paraId="40EFDC37" w14:textId="77777777" w:rsidTr="00E25C68">
        <w:trPr>
          <w:trHeight w:val="312"/>
        </w:trPr>
        <w:tc>
          <w:tcPr>
            <w:tcW w:w="34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BC24280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7DDD07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77201050200000000500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9515AF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-92 311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6DA0A1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-92 422</w:t>
            </w:r>
          </w:p>
        </w:tc>
        <w:tc>
          <w:tcPr>
            <w:tcW w:w="1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83A51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-93 356</w:t>
            </w:r>
          </w:p>
        </w:tc>
        <w:tc>
          <w:tcPr>
            <w:tcW w:w="0" w:type="auto"/>
            <w:vAlign w:val="center"/>
            <w:hideMark/>
          </w:tcPr>
          <w:p w14:paraId="59A242F7" w14:textId="77777777" w:rsidR="00E25C68" w:rsidRPr="00E25C68" w:rsidRDefault="00E25C68" w:rsidP="00E25C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E25C68" w:rsidRPr="00E25C68" w14:paraId="09EECB9E" w14:textId="77777777" w:rsidTr="00E25C68">
        <w:trPr>
          <w:trHeight w:val="624"/>
        </w:trPr>
        <w:tc>
          <w:tcPr>
            <w:tcW w:w="34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CE005B1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473DBA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77201050201000000510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17EE06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-92 311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333C6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-92 422</w:t>
            </w:r>
          </w:p>
        </w:tc>
        <w:tc>
          <w:tcPr>
            <w:tcW w:w="1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5F35E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-93 356</w:t>
            </w:r>
          </w:p>
        </w:tc>
        <w:tc>
          <w:tcPr>
            <w:tcW w:w="0" w:type="auto"/>
            <w:vAlign w:val="center"/>
            <w:hideMark/>
          </w:tcPr>
          <w:p w14:paraId="08463F15" w14:textId="77777777" w:rsidR="00E25C68" w:rsidRPr="00E25C68" w:rsidRDefault="00E25C68" w:rsidP="00E25C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E25C68" w:rsidRPr="00E25C68" w14:paraId="000780EE" w14:textId="77777777" w:rsidTr="00E25C68">
        <w:trPr>
          <w:trHeight w:val="624"/>
        </w:trPr>
        <w:tc>
          <w:tcPr>
            <w:tcW w:w="34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9062EB6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3ACC70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77201050201100000510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C1DA1B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92 367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D8E333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92 765</w:t>
            </w:r>
          </w:p>
        </w:tc>
        <w:tc>
          <w:tcPr>
            <w:tcW w:w="1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E782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93 909</w:t>
            </w:r>
          </w:p>
          <w:p w14:paraId="4F0E20BF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0" w:type="auto"/>
            <w:vAlign w:val="center"/>
            <w:hideMark/>
          </w:tcPr>
          <w:p w14:paraId="6C0B13E7" w14:textId="77777777" w:rsidR="00E25C68" w:rsidRPr="00E25C68" w:rsidRDefault="00E25C68" w:rsidP="00E25C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E25C68" w:rsidRPr="00E25C68" w14:paraId="7922B390" w14:textId="77777777" w:rsidTr="00E25C68">
        <w:trPr>
          <w:trHeight w:val="312"/>
        </w:trPr>
        <w:tc>
          <w:tcPr>
            <w:tcW w:w="34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AE9CF40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уменьшение остатков средств, всего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C0AB36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77201050000000000600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74F962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92 367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8FD202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92 775</w:t>
            </w:r>
          </w:p>
        </w:tc>
        <w:tc>
          <w:tcPr>
            <w:tcW w:w="1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87369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93 909</w:t>
            </w:r>
          </w:p>
        </w:tc>
        <w:tc>
          <w:tcPr>
            <w:tcW w:w="0" w:type="auto"/>
            <w:vAlign w:val="center"/>
            <w:hideMark/>
          </w:tcPr>
          <w:p w14:paraId="59F0776F" w14:textId="77777777" w:rsidR="00E25C68" w:rsidRPr="00E25C68" w:rsidRDefault="00E25C68" w:rsidP="00E25C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E25C68" w:rsidRPr="00E25C68" w14:paraId="4D2B435B" w14:textId="77777777" w:rsidTr="00E25C68">
        <w:trPr>
          <w:trHeight w:val="312"/>
        </w:trPr>
        <w:tc>
          <w:tcPr>
            <w:tcW w:w="34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34F9E23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72843F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77201050200000000600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48556E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92 367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02300F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92 775</w:t>
            </w:r>
          </w:p>
        </w:tc>
        <w:tc>
          <w:tcPr>
            <w:tcW w:w="1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A73C9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93 909</w:t>
            </w:r>
          </w:p>
        </w:tc>
        <w:tc>
          <w:tcPr>
            <w:tcW w:w="0" w:type="auto"/>
            <w:vAlign w:val="center"/>
            <w:hideMark/>
          </w:tcPr>
          <w:p w14:paraId="4F38B2AC" w14:textId="77777777" w:rsidR="00E25C68" w:rsidRPr="00E25C68" w:rsidRDefault="00E25C68" w:rsidP="00E25C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E25C68" w:rsidRPr="00E25C68" w14:paraId="3A3B115E" w14:textId="77777777" w:rsidTr="00E25C68">
        <w:trPr>
          <w:trHeight w:val="624"/>
        </w:trPr>
        <w:tc>
          <w:tcPr>
            <w:tcW w:w="34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FC3CFDB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09B735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77201050201000000610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C6645E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92 367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052424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92 775</w:t>
            </w:r>
          </w:p>
        </w:tc>
        <w:tc>
          <w:tcPr>
            <w:tcW w:w="1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8698B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93 909</w:t>
            </w:r>
          </w:p>
        </w:tc>
        <w:tc>
          <w:tcPr>
            <w:tcW w:w="0" w:type="auto"/>
            <w:vAlign w:val="center"/>
            <w:hideMark/>
          </w:tcPr>
          <w:p w14:paraId="6C05EBFC" w14:textId="77777777" w:rsidR="00E25C68" w:rsidRPr="00E25C68" w:rsidRDefault="00E25C68" w:rsidP="00E25C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E25C68" w:rsidRPr="00E25C68" w14:paraId="78AFA16D" w14:textId="77777777" w:rsidTr="00E25C68">
        <w:trPr>
          <w:trHeight w:val="624"/>
        </w:trPr>
        <w:tc>
          <w:tcPr>
            <w:tcW w:w="34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7160F81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5D7EDC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77201050201100000610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D8A433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92 367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20101F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92 775</w:t>
            </w:r>
          </w:p>
        </w:tc>
        <w:tc>
          <w:tcPr>
            <w:tcW w:w="1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735B2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93 909</w:t>
            </w:r>
          </w:p>
        </w:tc>
        <w:tc>
          <w:tcPr>
            <w:tcW w:w="0" w:type="auto"/>
            <w:vAlign w:val="center"/>
            <w:hideMark/>
          </w:tcPr>
          <w:p w14:paraId="2173F5F6" w14:textId="77777777" w:rsidR="00E25C68" w:rsidRPr="00E25C68" w:rsidRDefault="00E25C68" w:rsidP="00E25C6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</w:tbl>
    <w:p w14:paraId="04D0C23F" w14:textId="77777777" w:rsidR="00E25C68" w:rsidRPr="00E25C68" w:rsidRDefault="00E25C68" w:rsidP="00E25C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57B890E0" w14:textId="77777777" w:rsidR="00E25C68" w:rsidRPr="00E25C68" w:rsidRDefault="00E25C68" w:rsidP="00E25C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5E9ABEBC" w14:textId="77777777" w:rsidR="00E25C68" w:rsidRPr="00E25C68" w:rsidRDefault="00E25C68" w:rsidP="00E25C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71941892" w14:textId="77777777" w:rsidR="00E25C68" w:rsidRPr="00E25C68" w:rsidRDefault="00E25C68" w:rsidP="00E25C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597F96EB" w14:textId="77777777" w:rsidR="00E25C68" w:rsidRPr="00E25C68" w:rsidRDefault="00E25C68" w:rsidP="00E25C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0ECD9535" w14:textId="77777777" w:rsidR="00E25C68" w:rsidRPr="00E25C68" w:rsidRDefault="00E25C68" w:rsidP="00E25C6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FE1D1F0" w14:textId="77777777" w:rsidR="00E25C68" w:rsidRPr="00E25C68" w:rsidRDefault="00E25C68" w:rsidP="00E25C6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53FF387" w14:textId="77777777" w:rsidR="00E25C68" w:rsidRPr="00E25C68" w:rsidRDefault="00E25C68" w:rsidP="00E25C6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16E47F3" w14:textId="77777777" w:rsidR="00E25C68" w:rsidRPr="00E25C68" w:rsidRDefault="00E25C68" w:rsidP="00E25C6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ECB212D" w14:textId="77777777" w:rsidR="00E25C68" w:rsidRPr="00E25C68" w:rsidRDefault="00E25C68" w:rsidP="00E25C6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1C48468" w14:textId="77777777" w:rsidR="00E25C68" w:rsidRPr="00E25C68" w:rsidRDefault="00E25C68" w:rsidP="00E25C6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B184115" w14:textId="77777777" w:rsidR="00E25C68" w:rsidRPr="00E25C68" w:rsidRDefault="00E25C68" w:rsidP="00E25C6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C85780E" w14:textId="77777777" w:rsidR="00E25C68" w:rsidRPr="00E25C68" w:rsidRDefault="00E25C68" w:rsidP="00E25C6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75B781E" w14:textId="77777777" w:rsidR="00E25C68" w:rsidRPr="00E25C68" w:rsidRDefault="00E25C68" w:rsidP="00E25C6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B1BF83B" w14:textId="77777777" w:rsidR="00E25C68" w:rsidRPr="00E25C68" w:rsidRDefault="00E25C68" w:rsidP="00E25C6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56"/>
      </w:tblGrid>
      <w:tr w:rsidR="00E25C68" w:rsidRPr="00E25C68" w14:paraId="36BC15C6" w14:textId="77777777" w:rsidTr="00E25C68">
        <w:trPr>
          <w:trHeight w:val="312"/>
        </w:trPr>
        <w:tc>
          <w:tcPr>
            <w:tcW w:w="9956" w:type="dxa"/>
            <w:vAlign w:val="bottom"/>
          </w:tcPr>
          <w:tbl>
            <w:tblPr>
              <w:tblW w:w="9615" w:type="dxa"/>
              <w:tblLayout w:type="fixed"/>
              <w:tblLook w:val="04A0" w:firstRow="1" w:lastRow="0" w:firstColumn="1" w:lastColumn="0" w:noHBand="0" w:noVBand="1"/>
            </w:tblPr>
            <w:tblGrid>
              <w:gridCol w:w="4714"/>
              <w:gridCol w:w="1341"/>
              <w:gridCol w:w="1400"/>
              <w:gridCol w:w="1080"/>
              <w:gridCol w:w="1080"/>
            </w:tblGrid>
            <w:tr w:rsidR="00E25C68" w:rsidRPr="00E25C68" w14:paraId="41047756" w14:textId="77777777">
              <w:trPr>
                <w:trHeight w:val="312"/>
              </w:trPr>
              <w:tc>
                <w:tcPr>
                  <w:tcW w:w="9612" w:type="dxa"/>
                  <w:gridSpan w:val="5"/>
                  <w:hideMark/>
                </w:tcPr>
                <w:p w14:paraId="3B0EC766" w14:textId="77777777" w:rsidR="00E25C68" w:rsidRPr="00E25C68" w:rsidRDefault="00E25C68" w:rsidP="00E25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Приложение №7</w:t>
                  </w:r>
                </w:p>
              </w:tc>
            </w:tr>
            <w:tr w:rsidR="00E25C68" w:rsidRPr="00E25C68" w14:paraId="64F404E5" w14:textId="77777777">
              <w:trPr>
                <w:trHeight w:val="312"/>
              </w:trPr>
              <w:tc>
                <w:tcPr>
                  <w:tcW w:w="9612" w:type="dxa"/>
                  <w:gridSpan w:val="5"/>
                  <w:hideMark/>
                </w:tcPr>
                <w:p w14:paraId="6362EB91" w14:textId="77777777" w:rsidR="00E25C68" w:rsidRPr="00E25C68" w:rsidRDefault="00E25C68" w:rsidP="00E25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к решению Совета народных депутатов</w:t>
                  </w:r>
                </w:p>
              </w:tc>
            </w:tr>
            <w:tr w:rsidR="00E25C68" w:rsidRPr="00E25C68" w14:paraId="67732A25" w14:textId="77777777">
              <w:trPr>
                <w:trHeight w:val="312"/>
              </w:trPr>
              <w:tc>
                <w:tcPr>
                  <w:tcW w:w="9612" w:type="dxa"/>
                  <w:gridSpan w:val="5"/>
                  <w:hideMark/>
                </w:tcPr>
                <w:p w14:paraId="006CC2A0" w14:textId="77777777" w:rsidR="00E25C68" w:rsidRPr="00E25C68" w:rsidRDefault="00E25C68" w:rsidP="00E25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 xml:space="preserve">МО "Старобжегокайское сельское поселение" </w:t>
                  </w:r>
                </w:p>
              </w:tc>
            </w:tr>
            <w:tr w:rsidR="00E25C68" w:rsidRPr="00E25C68" w14:paraId="46BB7289" w14:textId="77777777">
              <w:trPr>
                <w:trHeight w:val="312"/>
              </w:trPr>
              <w:tc>
                <w:tcPr>
                  <w:tcW w:w="9612" w:type="dxa"/>
                  <w:gridSpan w:val="5"/>
                  <w:noWrap/>
                  <w:vAlign w:val="center"/>
                  <w:hideMark/>
                </w:tcPr>
                <w:p w14:paraId="4824CC39" w14:textId="77777777" w:rsidR="00E25C68" w:rsidRPr="00E25C68" w:rsidRDefault="00E25C68" w:rsidP="00E25C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№      от     2020 г.  </w:t>
                  </w:r>
                </w:p>
              </w:tc>
            </w:tr>
            <w:tr w:rsidR="00E25C68" w:rsidRPr="00E25C68" w14:paraId="63F87D3D" w14:textId="77777777">
              <w:trPr>
                <w:trHeight w:val="312"/>
              </w:trPr>
              <w:tc>
                <w:tcPr>
                  <w:tcW w:w="9612" w:type="dxa"/>
                  <w:gridSpan w:val="5"/>
                  <w:hideMark/>
                </w:tcPr>
                <w:p w14:paraId="2025C4B8" w14:textId="77777777" w:rsidR="00E25C68" w:rsidRPr="00E25C68" w:rsidRDefault="00E25C68" w:rsidP="00E2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Перечень целевых программ</w:t>
                  </w:r>
                </w:p>
              </w:tc>
            </w:tr>
            <w:tr w:rsidR="00E25C68" w:rsidRPr="00E25C68" w14:paraId="702342FD" w14:textId="77777777">
              <w:trPr>
                <w:trHeight w:val="624"/>
              </w:trPr>
              <w:tc>
                <w:tcPr>
                  <w:tcW w:w="9612" w:type="dxa"/>
                  <w:gridSpan w:val="5"/>
                  <w:hideMark/>
                </w:tcPr>
                <w:p w14:paraId="4EE9886B" w14:textId="77777777" w:rsidR="00E25C68" w:rsidRPr="00E25C68" w:rsidRDefault="00E25C68" w:rsidP="00E2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 xml:space="preserve">целевых программ финансируемых за счет средств бюджета </w:t>
                  </w:r>
                </w:p>
              </w:tc>
            </w:tr>
            <w:tr w:rsidR="00E25C68" w:rsidRPr="00E25C68" w14:paraId="5D27F91C" w14:textId="77777777">
              <w:trPr>
                <w:trHeight w:val="312"/>
              </w:trPr>
              <w:tc>
                <w:tcPr>
                  <w:tcW w:w="9612" w:type="dxa"/>
                  <w:gridSpan w:val="5"/>
                  <w:hideMark/>
                </w:tcPr>
                <w:p w14:paraId="13CDE71D" w14:textId="77777777" w:rsidR="00E25C68" w:rsidRPr="00E25C68" w:rsidRDefault="00E25C68" w:rsidP="00E2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 xml:space="preserve">  МО "Старобжегокайское сельское поселение"</w:t>
                  </w:r>
                </w:p>
              </w:tc>
            </w:tr>
            <w:tr w:rsidR="00E25C68" w:rsidRPr="00E25C68" w14:paraId="65834A2A" w14:textId="77777777">
              <w:trPr>
                <w:trHeight w:val="312"/>
              </w:trPr>
              <w:tc>
                <w:tcPr>
                  <w:tcW w:w="9612" w:type="dxa"/>
                  <w:gridSpan w:val="5"/>
                  <w:hideMark/>
                </w:tcPr>
                <w:p w14:paraId="618C7C24" w14:textId="77777777" w:rsidR="00E25C68" w:rsidRPr="00E25C68" w:rsidRDefault="00E25C68" w:rsidP="00E2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на 2021 год и плановый период 2022-2023 гг.</w:t>
                  </w:r>
                </w:p>
              </w:tc>
            </w:tr>
            <w:tr w:rsidR="00E25C68" w:rsidRPr="00E25C68" w14:paraId="271817EE" w14:textId="77777777">
              <w:trPr>
                <w:trHeight w:val="312"/>
              </w:trPr>
              <w:tc>
                <w:tcPr>
                  <w:tcW w:w="47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78C12C55" w14:textId="77777777" w:rsidR="00E25C68" w:rsidRPr="00E25C68" w:rsidRDefault="00E25C68" w:rsidP="00E25C6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25CEBB7B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06FB283E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6C437BBB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73EEB163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25C68" w:rsidRPr="00E25C68" w14:paraId="4D5BD2EC" w14:textId="77777777">
              <w:trPr>
                <w:trHeight w:val="624"/>
              </w:trPr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5ACDC4" w14:textId="77777777" w:rsidR="00E25C68" w:rsidRPr="00E25C68" w:rsidRDefault="00E25C68" w:rsidP="00E2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Наименование программы 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94BCE8" w14:textId="77777777" w:rsidR="00E25C68" w:rsidRPr="00E25C68" w:rsidRDefault="00E25C68" w:rsidP="00E2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ЦСР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1FEEEA" w14:textId="77777777" w:rsidR="00E25C68" w:rsidRPr="00E25C68" w:rsidRDefault="00E25C68" w:rsidP="00E2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2021 г.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1D70A8" w14:textId="77777777" w:rsidR="00E25C68" w:rsidRPr="00E25C68" w:rsidRDefault="00E25C68" w:rsidP="00E2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2022 г.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77BB5E" w14:textId="77777777" w:rsidR="00E25C68" w:rsidRPr="00E25C68" w:rsidRDefault="00E25C68" w:rsidP="00E2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2023 г. </w:t>
                  </w:r>
                </w:p>
              </w:tc>
            </w:tr>
            <w:tr w:rsidR="00E25C68" w:rsidRPr="00E25C68" w14:paraId="6C5D8615" w14:textId="77777777">
              <w:trPr>
                <w:trHeight w:val="735"/>
              </w:trPr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B79667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Целевая Программа "Развитие массовой физической культуры и спорта"  на  территории  муниципального  образования "Старобжегокайское сельское поселение"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11D21F" w14:textId="77777777" w:rsidR="00E25C68" w:rsidRPr="00E25C68" w:rsidRDefault="00E25C68" w:rsidP="00E2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6400110715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B6CDE6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800  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05B3D8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800  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D11D4B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800   </w:t>
                  </w:r>
                </w:p>
              </w:tc>
            </w:tr>
            <w:tr w:rsidR="00E25C68" w:rsidRPr="00E25C68" w14:paraId="1484BFF3" w14:textId="77777777">
              <w:trPr>
                <w:trHeight w:val="845"/>
              </w:trPr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AEDCA8A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Целевая  Программа «Комплексные меры противодействия  злоупотреблению наркотиками и их незаконному обороту на территории муниципального образования «Старобжегокайское сельское поселение»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7FF429" w14:textId="77777777" w:rsidR="00E25C68" w:rsidRPr="00E25C68" w:rsidRDefault="00E25C68" w:rsidP="00E2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7950009000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C6B58B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50  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2F57A8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50  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42B0C8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50   </w:t>
                  </w:r>
                </w:p>
              </w:tc>
            </w:tr>
            <w:tr w:rsidR="00E25C68" w:rsidRPr="00E25C68" w14:paraId="720AB165" w14:textId="77777777">
              <w:trPr>
                <w:trHeight w:val="984"/>
              </w:trPr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3C49835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Целевая Программа «Основные мероприятия по противодействию проявления терроризма и экстремизма на территории муниципального образования «Старобжегокайское сельское поселение»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0FF54E" w14:textId="77777777" w:rsidR="00E25C68" w:rsidRPr="00E25C68" w:rsidRDefault="00E25C68" w:rsidP="00E2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7950002000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429930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50  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FB96D5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50  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D665C3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50   </w:t>
                  </w:r>
                </w:p>
              </w:tc>
            </w:tr>
            <w:tr w:rsidR="00E25C68" w:rsidRPr="00E25C68" w14:paraId="1CBE0D4A" w14:textId="77777777">
              <w:trPr>
                <w:trHeight w:val="842"/>
              </w:trPr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F445B71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Целевая программа «Календарь памятных дат и знаменательных событий</w:t>
                  </w:r>
                  <w:r w:rsidRPr="00E25C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муниципального образования «Старобжегокайское сельское поселение»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74B952" w14:textId="77777777" w:rsidR="00E25C68" w:rsidRPr="00E25C68" w:rsidRDefault="00E25C68" w:rsidP="00E2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6300153000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F64C44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700  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D89F80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700  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6BC054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700   </w:t>
                  </w:r>
                </w:p>
              </w:tc>
            </w:tr>
            <w:tr w:rsidR="00E25C68" w:rsidRPr="00E25C68" w14:paraId="230768D9" w14:textId="77777777">
              <w:trPr>
                <w:trHeight w:val="841"/>
              </w:trPr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210A141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Целевая программа «Взаимодействие с органами территориального общественного самоуправления по решению вопросов местного значения муниципального образования «Старобжегокайское сельское поселение» 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071E7F" w14:textId="77777777" w:rsidR="00E25C68" w:rsidRPr="00E25C68" w:rsidRDefault="00E25C68" w:rsidP="00E2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7950004000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29A67C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60  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E4AD4D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60  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D93D09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60   </w:t>
                  </w:r>
                </w:p>
              </w:tc>
            </w:tr>
            <w:tr w:rsidR="00E25C68" w:rsidRPr="00E25C68" w14:paraId="7C01B170" w14:textId="77777777">
              <w:trPr>
                <w:trHeight w:val="838"/>
              </w:trPr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E4E19DB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Целевая программа «Формирование законопослушного поведения участников дорожного движения на территории муниципального образования «Старобжегокайское сельское поселение» 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42DC45" w14:textId="77777777" w:rsidR="00E25C68" w:rsidRPr="00E25C68" w:rsidRDefault="00E25C68" w:rsidP="00E2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795000800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092AB2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20  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B7AA28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       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07A2E9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20</w:t>
                  </w:r>
                </w:p>
              </w:tc>
            </w:tr>
            <w:tr w:rsidR="00E25C68" w:rsidRPr="00E25C68" w14:paraId="694F00CD" w14:textId="77777777">
              <w:trPr>
                <w:trHeight w:val="695"/>
              </w:trPr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8010BFF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Целевая программа «Почетный гражданин муниципального образования «Старобжегокайское сельское поселение» 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362EA6" w14:textId="77777777" w:rsidR="00E25C68" w:rsidRPr="00E25C68" w:rsidRDefault="00E25C68" w:rsidP="00E2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7950018000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A85732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30  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25D82E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30  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E32D56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30   </w:t>
                  </w:r>
                </w:p>
              </w:tc>
            </w:tr>
            <w:tr w:rsidR="00E25C68" w:rsidRPr="00E25C68" w14:paraId="6061146E" w14:textId="77777777">
              <w:trPr>
                <w:trHeight w:val="705"/>
              </w:trPr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6DE9A08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Целевая программа «Противодействии коррупции муниципального образования «Старобжегокайское сельское поселение» 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C7EB69" w14:textId="77777777" w:rsidR="00E25C68" w:rsidRPr="00E25C68" w:rsidRDefault="00E25C68" w:rsidP="00E2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7950003000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9F186D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15  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78DC0C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15  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9E9904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15   </w:t>
                  </w:r>
                </w:p>
              </w:tc>
            </w:tr>
            <w:tr w:rsidR="00E25C68" w:rsidRPr="00E25C68" w14:paraId="2A88A380" w14:textId="77777777">
              <w:trPr>
                <w:trHeight w:val="701"/>
              </w:trPr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759A20C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Целевая Программа «Профилактика правонарушений" в муниципальном образовании «Старобжегокайское сельское поселение»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AA50EC" w14:textId="77777777" w:rsidR="00E25C68" w:rsidRPr="00E25C68" w:rsidRDefault="00E25C68" w:rsidP="00E2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7950014000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EF27CD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120  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D6DAE9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120  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98E4A6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120   </w:t>
                  </w:r>
                </w:p>
              </w:tc>
            </w:tr>
            <w:tr w:rsidR="00E25C68" w:rsidRPr="00E25C68" w14:paraId="21F9E5F5" w14:textId="77777777">
              <w:trPr>
                <w:trHeight w:val="697"/>
              </w:trPr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6F52E41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Целевая программа «Обеспечение первичной пожарной безопасности на территории муниципального образования «Старобжегокайское сельское поселение» 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FC5BC4" w14:textId="77777777" w:rsidR="00E25C68" w:rsidRPr="00E25C68" w:rsidRDefault="00E25C68" w:rsidP="00E25C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7950012000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59341C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100  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310211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100  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293599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100   </w:t>
                  </w:r>
                </w:p>
              </w:tc>
            </w:tr>
            <w:tr w:rsidR="00E25C68" w:rsidRPr="00E25C68" w14:paraId="6AE853E4" w14:textId="77777777">
              <w:trPr>
                <w:trHeight w:val="312"/>
              </w:trPr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F7A466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96A9FF7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87A86F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              1 945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55A521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   1 945  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ACD806" w14:textId="77777777" w:rsidR="00E25C68" w:rsidRPr="00E25C68" w:rsidRDefault="00E25C68" w:rsidP="00E25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25C6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   1 945   </w:t>
                  </w:r>
                </w:p>
              </w:tc>
            </w:tr>
          </w:tbl>
          <w:p w14:paraId="6DE73974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14:paraId="5A93F912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79C710F6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64E29D02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64AE4871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0D1DF46A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5136466C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2A3874C1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52E3C995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07B93F2F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68B9B0AF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Приложение №8 </w:t>
            </w:r>
          </w:p>
        </w:tc>
      </w:tr>
      <w:tr w:rsidR="00E25C68" w:rsidRPr="00E25C68" w14:paraId="5F60DBA4" w14:textId="77777777" w:rsidTr="00E25C68">
        <w:trPr>
          <w:trHeight w:val="312"/>
        </w:trPr>
        <w:tc>
          <w:tcPr>
            <w:tcW w:w="9956" w:type="dxa"/>
            <w:vAlign w:val="bottom"/>
          </w:tcPr>
          <w:p w14:paraId="689C0B7E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4571D450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3AEADE59" w14:textId="77777777" w:rsidR="00E25C68" w:rsidRPr="00E25C68" w:rsidRDefault="00E25C68" w:rsidP="00E25C6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25C68" w:rsidRPr="00E25C68" w14:paraId="4FE36370" w14:textId="77777777" w:rsidTr="00E25C68">
        <w:trPr>
          <w:trHeight w:val="312"/>
        </w:trPr>
        <w:tc>
          <w:tcPr>
            <w:tcW w:w="9956" w:type="dxa"/>
            <w:vAlign w:val="bottom"/>
            <w:hideMark/>
          </w:tcPr>
          <w:p w14:paraId="21D6FE38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 решению Совета народных депутатов</w:t>
            </w:r>
          </w:p>
        </w:tc>
      </w:tr>
      <w:tr w:rsidR="00E25C68" w:rsidRPr="00E25C68" w14:paraId="53EC468E" w14:textId="77777777" w:rsidTr="00E25C68">
        <w:trPr>
          <w:trHeight w:val="312"/>
        </w:trPr>
        <w:tc>
          <w:tcPr>
            <w:tcW w:w="9956" w:type="dxa"/>
            <w:vAlign w:val="bottom"/>
            <w:hideMark/>
          </w:tcPr>
          <w:p w14:paraId="616AA942" w14:textId="77777777" w:rsidR="00E25C68" w:rsidRPr="00E25C68" w:rsidRDefault="00E25C68" w:rsidP="00E25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МО Старобжегокайское сельское поселение» </w:t>
            </w:r>
          </w:p>
        </w:tc>
      </w:tr>
    </w:tbl>
    <w:p w14:paraId="2A5B9FE9" w14:textId="77777777" w:rsidR="00E25C68" w:rsidRPr="00E25C68" w:rsidRDefault="00E25C68" w:rsidP="00E25C68">
      <w:pPr>
        <w:suppressAutoHyphens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№      от           . 2020 г.</w:t>
      </w:r>
    </w:p>
    <w:p w14:paraId="18127DD2" w14:textId="77777777" w:rsidR="00E25C68" w:rsidRPr="00E25C68" w:rsidRDefault="00E25C68" w:rsidP="00E25C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25C68">
        <w:rPr>
          <w:rFonts w:ascii="Times New Roman" w:eastAsia="Times New Roman" w:hAnsi="Times New Roman" w:cs="Times New Roman"/>
          <w:b/>
          <w:lang w:eastAsia="ar-SA"/>
        </w:rPr>
        <w:t>ПРОГРАММА</w:t>
      </w:r>
    </w:p>
    <w:p w14:paraId="1871A268" w14:textId="77777777" w:rsidR="00E25C68" w:rsidRPr="00E25C68" w:rsidRDefault="00E25C68" w:rsidP="00E25C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b/>
          <w:lang w:eastAsia="ar-SA"/>
        </w:rPr>
        <w:t>муниципальных внутренних заимствований МО «Старобжегокайское сельское поселение» на 2021 год и на плановый 2022 и 2023 г</w:t>
      </w:r>
    </w:p>
    <w:p w14:paraId="5A701D56" w14:textId="77777777" w:rsidR="00E25C68" w:rsidRPr="00E25C68" w:rsidRDefault="00E25C68" w:rsidP="00E25C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(тыс. руб.)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6173"/>
        <w:gridCol w:w="1333"/>
        <w:gridCol w:w="1333"/>
        <w:gridCol w:w="1354"/>
      </w:tblGrid>
      <w:tr w:rsidR="00E25C68" w:rsidRPr="00E25C68" w14:paraId="525E6B7F" w14:textId="77777777" w:rsidTr="00E25C68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2256DE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Наименование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6B4855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2021 г.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C2BBDF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2022 г.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E2F6E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2023 г.</w:t>
            </w:r>
          </w:p>
        </w:tc>
      </w:tr>
      <w:tr w:rsidR="00E25C68" w:rsidRPr="00E25C68" w14:paraId="6A70EF6B" w14:textId="77777777" w:rsidTr="00E25C68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4ECD7E" w14:textId="77777777" w:rsidR="00E25C68" w:rsidRPr="00E25C68" w:rsidRDefault="00E25C68" w:rsidP="00E25C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2E12E4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lang w:eastAsia="ar-SA"/>
              </w:rPr>
              <w:t>0,0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97B6E8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lang w:eastAsia="ar-SA"/>
              </w:rPr>
              <w:t>0,0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0A259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lang w:eastAsia="ar-SA"/>
              </w:rPr>
              <w:t>0,0</w:t>
            </w:r>
          </w:p>
        </w:tc>
      </w:tr>
      <w:tr w:rsidR="00E25C68" w:rsidRPr="00E25C68" w14:paraId="7F4B9063" w14:textId="77777777" w:rsidTr="00E25C68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9DD9D5" w14:textId="77777777" w:rsidR="00E25C68" w:rsidRPr="00E25C68" w:rsidRDefault="00E25C68" w:rsidP="00E25C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получение кредитов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BA7176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9F6E5F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9F652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E25C68" w:rsidRPr="00E25C68" w14:paraId="5FE0FFD3" w14:textId="77777777" w:rsidTr="00E25C68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EF15B0" w14:textId="77777777" w:rsidR="00E25C68" w:rsidRPr="00E25C68" w:rsidRDefault="00E25C68" w:rsidP="00E25C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погашение кредитов (централизованный кредит)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1FADD2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5C2390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D0FBA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E25C68" w:rsidRPr="00E25C68" w14:paraId="101FACE2" w14:textId="77777777" w:rsidTr="00E25C68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C336C4" w14:textId="77777777" w:rsidR="00E25C68" w:rsidRPr="00E25C68" w:rsidRDefault="00E25C68" w:rsidP="00E25C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lang w:eastAsia="ar-SA"/>
              </w:rPr>
              <w:t>Кредиты, полученные от кредитных организаций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18D35F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lang w:eastAsia="ar-SA"/>
              </w:rPr>
              <w:t>0,0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71B900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lang w:eastAsia="ar-SA"/>
              </w:rPr>
              <w:t>0,0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33EDF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lang w:eastAsia="ar-SA"/>
              </w:rPr>
              <w:t>0,0</w:t>
            </w:r>
          </w:p>
        </w:tc>
      </w:tr>
      <w:tr w:rsidR="00E25C68" w:rsidRPr="00E25C68" w14:paraId="3E264E40" w14:textId="77777777" w:rsidTr="00E25C68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381299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получение кредитов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2E4FC6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B730C0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61D13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E25C68" w:rsidRPr="00E25C68" w14:paraId="3BB10888" w14:textId="77777777" w:rsidTr="00E25C68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94B9E6" w14:textId="77777777" w:rsidR="00E25C68" w:rsidRPr="00E25C68" w:rsidRDefault="00E25C68" w:rsidP="00E25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погашение кредитов (централизованный кредит)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ACA5CB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610C2E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CF35D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E25C68" w:rsidRPr="00E25C68" w14:paraId="0A199F3D" w14:textId="77777777" w:rsidTr="00E25C68"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A129C4" w14:textId="77777777" w:rsidR="00E25C68" w:rsidRPr="00E25C68" w:rsidRDefault="00E25C68" w:rsidP="00E25C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lang w:eastAsia="ar-SA"/>
              </w:rPr>
              <w:t>Всего: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CC0E4E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4DB8D4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86579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</w:tr>
    </w:tbl>
    <w:p w14:paraId="13FE9731" w14:textId="77777777" w:rsidR="00E25C68" w:rsidRPr="00E25C68" w:rsidRDefault="00E25C68" w:rsidP="00E25C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8FAF6D6" w14:textId="77777777" w:rsidR="00E25C68" w:rsidRPr="00E25C68" w:rsidRDefault="00E25C68" w:rsidP="00E25C68">
      <w:pPr>
        <w:tabs>
          <w:tab w:val="left" w:pos="519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ab/>
      </w:r>
      <w:r w:rsidRPr="00E25C68">
        <w:rPr>
          <w:rFonts w:ascii="Times New Roman" w:eastAsia="Times New Roman" w:hAnsi="Times New Roman" w:cs="Times New Roman"/>
          <w:lang w:eastAsia="ar-SA"/>
        </w:rPr>
        <w:tab/>
      </w:r>
      <w:r w:rsidRPr="00E25C68">
        <w:rPr>
          <w:rFonts w:ascii="Times New Roman" w:eastAsia="Times New Roman" w:hAnsi="Times New Roman" w:cs="Times New Roman"/>
          <w:lang w:eastAsia="ar-SA"/>
        </w:rPr>
        <w:tab/>
      </w:r>
      <w:r w:rsidRPr="00E25C68">
        <w:rPr>
          <w:rFonts w:ascii="Times New Roman" w:eastAsia="Times New Roman" w:hAnsi="Times New Roman" w:cs="Times New Roman"/>
          <w:lang w:eastAsia="ar-SA"/>
        </w:rPr>
        <w:tab/>
      </w:r>
    </w:p>
    <w:p w14:paraId="3EDC46E2" w14:textId="77777777" w:rsidR="00E25C68" w:rsidRPr="00E25C68" w:rsidRDefault="00E25C68" w:rsidP="00E25C68">
      <w:pPr>
        <w:tabs>
          <w:tab w:val="left" w:pos="519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3982F75" w14:textId="77777777" w:rsidR="00E25C68" w:rsidRPr="00E25C68" w:rsidRDefault="00E25C68" w:rsidP="00E25C68">
      <w:pPr>
        <w:tabs>
          <w:tab w:val="left" w:pos="519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0616FCD" w14:textId="77777777" w:rsidR="00E25C68" w:rsidRPr="00E25C68" w:rsidRDefault="00E25C68" w:rsidP="00E25C68">
      <w:pPr>
        <w:tabs>
          <w:tab w:val="left" w:pos="519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50ACC36" w14:textId="77777777" w:rsidR="00E25C68" w:rsidRPr="00E25C68" w:rsidRDefault="00E25C68" w:rsidP="00E25C68">
      <w:pPr>
        <w:tabs>
          <w:tab w:val="left" w:pos="519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A490B10" w14:textId="77777777" w:rsidR="00E25C68" w:rsidRPr="00E25C68" w:rsidRDefault="00E25C68" w:rsidP="00E25C68">
      <w:pPr>
        <w:tabs>
          <w:tab w:val="left" w:pos="519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F3A1750" w14:textId="77777777" w:rsidR="00E25C68" w:rsidRPr="00E25C68" w:rsidRDefault="00E25C68" w:rsidP="00E25C68">
      <w:pPr>
        <w:tabs>
          <w:tab w:val="left" w:pos="519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29D423C" w14:textId="77777777" w:rsidR="00E25C68" w:rsidRPr="00E25C68" w:rsidRDefault="00E25C68" w:rsidP="00E25C68">
      <w:pPr>
        <w:tabs>
          <w:tab w:val="left" w:pos="519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602E079" w14:textId="77777777" w:rsidR="00E25C68" w:rsidRPr="00E25C68" w:rsidRDefault="00E25C68" w:rsidP="00E25C68">
      <w:pPr>
        <w:tabs>
          <w:tab w:val="left" w:pos="519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76A525C" w14:textId="77777777" w:rsidR="00E25C68" w:rsidRPr="00E25C68" w:rsidRDefault="00E25C68" w:rsidP="00E25C68">
      <w:pPr>
        <w:tabs>
          <w:tab w:val="left" w:pos="519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4E64314" w14:textId="77777777" w:rsidR="00E25C68" w:rsidRPr="00E25C68" w:rsidRDefault="00E25C68" w:rsidP="00E25C68">
      <w:pPr>
        <w:tabs>
          <w:tab w:val="left" w:pos="519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0A81DD2" w14:textId="77777777" w:rsidR="00E25C68" w:rsidRPr="00E25C68" w:rsidRDefault="00E25C68" w:rsidP="00E25C68">
      <w:pPr>
        <w:tabs>
          <w:tab w:val="left" w:pos="519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C8CED0A" w14:textId="77777777" w:rsidR="00E25C68" w:rsidRPr="00E25C68" w:rsidRDefault="00E25C68" w:rsidP="00E25C68">
      <w:pPr>
        <w:tabs>
          <w:tab w:val="left" w:pos="519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56E53C1" w14:textId="77777777" w:rsidR="00E25C68" w:rsidRPr="00E25C68" w:rsidRDefault="00E25C68" w:rsidP="00E25C68">
      <w:pPr>
        <w:tabs>
          <w:tab w:val="left" w:pos="519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48FD2A7" w14:textId="77777777" w:rsidR="00E25C68" w:rsidRPr="00E25C68" w:rsidRDefault="00E25C68" w:rsidP="00E25C68">
      <w:pPr>
        <w:tabs>
          <w:tab w:val="left" w:pos="519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C912BB4" w14:textId="77777777" w:rsidR="00E25C68" w:rsidRPr="00E25C68" w:rsidRDefault="00E25C68" w:rsidP="00E25C68">
      <w:pPr>
        <w:tabs>
          <w:tab w:val="left" w:pos="519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8468CD4" w14:textId="77777777" w:rsidR="00E25C68" w:rsidRPr="00E25C68" w:rsidRDefault="00E25C68" w:rsidP="00E25C68">
      <w:pPr>
        <w:tabs>
          <w:tab w:val="left" w:pos="519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5958557" w14:textId="77777777" w:rsidR="00E25C68" w:rsidRPr="00E25C68" w:rsidRDefault="00E25C68" w:rsidP="00E25C68">
      <w:pPr>
        <w:tabs>
          <w:tab w:val="left" w:pos="519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4296321" w14:textId="77777777" w:rsidR="00E25C68" w:rsidRPr="00E25C68" w:rsidRDefault="00E25C68" w:rsidP="00E25C68">
      <w:pPr>
        <w:tabs>
          <w:tab w:val="left" w:pos="519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2CC9AAA" w14:textId="77777777" w:rsidR="00E25C68" w:rsidRPr="00E25C68" w:rsidRDefault="00E25C68" w:rsidP="00E25C68">
      <w:pPr>
        <w:tabs>
          <w:tab w:val="left" w:pos="519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E565602" w14:textId="77777777" w:rsidR="00E25C68" w:rsidRPr="00E25C68" w:rsidRDefault="00E25C68" w:rsidP="00E25C68">
      <w:pPr>
        <w:tabs>
          <w:tab w:val="left" w:pos="519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12E53EF" w14:textId="77777777" w:rsidR="00E25C68" w:rsidRPr="00E25C68" w:rsidRDefault="00E25C68" w:rsidP="00E25C68">
      <w:pPr>
        <w:tabs>
          <w:tab w:val="left" w:pos="519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956BD0F" w14:textId="77777777" w:rsidR="00E25C68" w:rsidRPr="00E25C68" w:rsidRDefault="00E25C68" w:rsidP="00E25C68">
      <w:pPr>
        <w:tabs>
          <w:tab w:val="left" w:pos="519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F9FBBFE" w14:textId="77777777" w:rsidR="00E25C68" w:rsidRPr="00E25C68" w:rsidRDefault="00E25C68" w:rsidP="00E25C68">
      <w:pPr>
        <w:tabs>
          <w:tab w:val="left" w:pos="519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DFBED6B" w14:textId="77777777" w:rsidR="00E25C68" w:rsidRPr="00E25C68" w:rsidRDefault="00E25C68" w:rsidP="00E25C68">
      <w:pPr>
        <w:tabs>
          <w:tab w:val="left" w:pos="519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4CFFC2A" w14:textId="77777777" w:rsidR="00E25C68" w:rsidRPr="00E25C68" w:rsidRDefault="00E25C68" w:rsidP="00E25C68">
      <w:pPr>
        <w:tabs>
          <w:tab w:val="left" w:pos="519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A098604" w14:textId="77777777" w:rsidR="00E25C68" w:rsidRPr="00E25C68" w:rsidRDefault="00E25C68" w:rsidP="00E25C68">
      <w:pPr>
        <w:tabs>
          <w:tab w:val="left" w:pos="519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A67081E" w14:textId="77777777" w:rsidR="00E25C68" w:rsidRPr="00E25C68" w:rsidRDefault="00E25C68" w:rsidP="00E25C68">
      <w:pPr>
        <w:tabs>
          <w:tab w:val="left" w:pos="519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DAF375E" w14:textId="77777777" w:rsidR="00E25C68" w:rsidRPr="00E25C68" w:rsidRDefault="00E25C68" w:rsidP="00E25C68">
      <w:pPr>
        <w:tabs>
          <w:tab w:val="left" w:pos="519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5EC147F" w14:textId="77777777" w:rsidR="00E25C68" w:rsidRPr="00E25C68" w:rsidRDefault="00E25C68" w:rsidP="00E25C68">
      <w:pPr>
        <w:tabs>
          <w:tab w:val="left" w:pos="519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CDB3604" w14:textId="77777777" w:rsidR="00E25C68" w:rsidRPr="00E25C68" w:rsidRDefault="00E25C68" w:rsidP="00E25C68">
      <w:pPr>
        <w:tabs>
          <w:tab w:val="left" w:pos="519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0B3DDD1" w14:textId="77777777" w:rsidR="00E25C68" w:rsidRPr="00E25C68" w:rsidRDefault="00E25C68" w:rsidP="00E25C68">
      <w:pPr>
        <w:tabs>
          <w:tab w:val="left" w:pos="519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F5174C4" w14:textId="77777777" w:rsidR="00E25C68" w:rsidRPr="00E25C68" w:rsidRDefault="00E25C68" w:rsidP="00E25C68">
      <w:pPr>
        <w:tabs>
          <w:tab w:val="left" w:pos="519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2F954E1" w14:textId="77777777" w:rsidR="00E25C68" w:rsidRPr="00E25C68" w:rsidRDefault="00E25C68" w:rsidP="00E25C68">
      <w:pPr>
        <w:tabs>
          <w:tab w:val="left" w:pos="519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239EEC5" w14:textId="77777777" w:rsidR="00E25C68" w:rsidRPr="00E25C68" w:rsidRDefault="00E25C68" w:rsidP="00E25C68">
      <w:pPr>
        <w:tabs>
          <w:tab w:val="left" w:pos="519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389A36F" w14:textId="77777777" w:rsidR="00E25C68" w:rsidRPr="00E25C68" w:rsidRDefault="00E25C68" w:rsidP="00E25C68">
      <w:pPr>
        <w:tabs>
          <w:tab w:val="left" w:pos="519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24F7EB7" w14:textId="77777777" w:rsidR="00E25C68" w:rsidRPr="00E25C68" w:rsidRDefault="00E25C68" w:rsidP="00E25C68">
      <w:pPr>
        <w:tabs>
          <w:tab w:val="left" w:pos="519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EBD1573" w14:textId="77777777" w:rsidR="00E25C68" w:rsidRPr="00E25C68" w:rsidRDefault="00E25C68" w:rsidP="00E25C68">
      <w:pPr>
        <w:tabs>
          <w:tab w:val="left" w:pos="519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6ECCBAC" w14:textId="77777777" w:rsidR="00E25C68" w:rsidRPr="00E25C68" w:rsidRDefault="00E25C68" w:rsidP="00E25C68">
      <w:pPr>
        <w:tabs>
          <w:tab w:val="left" w:pos="519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54E58BC" w14:textId="77777777" w:rsidR="00E25C68" w:rsidRPr="00E25C68" w:rsidRDefault="00E25C68" w:rsidP="00E25C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5C68">
        <w:rPr>
          <w:rFonts w:ascii="Times New Roman" w:eastAsia="Times New Roman" w:hAnsi="Times New Roman" w:cs="Times New Roman"/>
          <w:bCs/>
          <w:lang w:eastAsia="ar-SA"/>
        </w:rPr>
        <w:t>Приложение №9</w:t>
      </w:r>
    </w:p>
    <w:p w14:paraId="29AED035" w14:textId="77777777" w:rsidR="00E25C68" w:rsidRPr="00E25C68" w:rsidRDefault="00E25C68" w:rsidP="00E25C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E25C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 решению Совета народных депутатов</w:t>
      </w:r>
      <w:r w:rsidRPr="00E25C68"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p w14:paraId="327645AA" w14:textId="77777777" w:rsidR="00E25C68" w:rsidRPr="00E25C68" w:rsidRDefault="00E25C68" w:rsidP="00E25C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bCs/>
          <w:lang w:eastAsia="ar-SA"/>
        </w:rPr>
        <w:t xml:space="preserve">МО «Старобжегокайское сельское поселение» </w:t>
      </w:r>
    </w:p>
    <w:p w14:paraId="7E5B5E60" w14:textId="77777777" w:rsidR="00E25C68" w:rsidRPr="00E25C68" w:rsidRDefault="00E25C68" w:rsidP="00E25C68">
      <w:pPr>
        <w:suppressAutoHyphens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№  от 2020 г.</w:t>
      </w:r>
    </w:p>
    <w:p w14:paraId="12407DFE" w14:textId="77777777" w:rsidR="00E25C68" w:rsidRPr="00E25C68" w:rsidRDefault="00E25C68" w:rsidP="00E25C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F2E2927" w14:textId="77777777" w:rsidR="00E25C68" w:rsidRPr="00E25C68" w:rsidRDefault="00E25C68" w:rsidP="00E25C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25C68">
        <w:rPr>
          <w:rFonts w:ascii="Times New Roman" w:eastAsia="Times New Roman" w:hAnsi="Times New Roman" w:cs="Times New Roman"/>
          <w:b/>
          <w:lang w:eastAsia="ar-SA"/>
        </w:rPr>
        <w:t>ПРОГРАММА</w:t>
      </w:r>
    </w:p>
    <w:p w14:paraId="38ED99A1" w14:textId="77777777" w:rsidR="00E25C68" w:rsidRPr="00E25C68" w:rsidRDefault="00E25C68" w:rsidP="00E25C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25C68">
        <w:rPr>
          <w:rFonts w:ascii="Times New Roman" w:eastAsia="Times New Roman" w:hAnsi="Times New Roman" w:cs="Times New Roman"/>
          <w:b/>
          <w:lang w:eastAsia="ar-SA"/>
        </w:rPr>
        <w:t xml:space="preserve">муниципальных гарантий муниципального образования "Старобжегокайское сельское поселение" на 2021 год </w:t>
      </w:r>
    </w:p>
    <w:p w14:paraId="0E2B94E0" w14:textId="77777777" w:rsidR="00E25C68" w:rsidRPr="00E25C68" w:rsidRDefault="00E25C68" w:rsidP="00E25C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b/>
          <w:lang w:eastAsia="ar-SA"/>
        </w:rPr>
        <w:t>Общий объем бюджетных ассигнований, предусмотренных на исполнение муниципальных гарантий муниципального образования "Старобжегокайское сельское поселение" по возможным гарантийным случаям в 2021 году и на плановый 2022 и 2023 г.</w:t>
      </w:r>
    </w:p>
    <w:p w14:paraId="38FB119E" w14:textId="77777777" w:rsidR="00E25C68" w:rsidRPr="00E25C68" w:rsidRDefault="00E25C68" w:rsidP="00E25C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12DFB5BD" w14:textId="77777777" w:rsidR="00E25C68" w:rsidRPr="00E25C68" w:rsidRDefault="00E25C68" w:rsidP="00E25C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(тыс. руб.)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4"/>
        <w:gridCol w:w="1929"/>
        <w:gridCol w:w="1908"/>
        <w:gridCol w:w="1928"/>
      </w:tblGrid>
      <w:tr w:rsidR="00E25C68" w:rsidRPr="00E25C68" w14:paraId="4545D79B" w14:textId="77777777" w:rsidTr="00E25C68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4BD73F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Перечень предоставляемых муниципальных гарантий муниципального образования "Старобжегокайское сельское поселение"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8D5F96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lang w:eastAsia="ar-SA"/>
              </w:rPr>
              <w:t>2021 г.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98ACD9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lang w:eastAsia="ar-SA"/>
              </w:rPr>
              <w:t>2022г.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BD2E0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b/>
                <w:lang w:eastAsia="ar-SA"/>
              </w:rPr>
              <w:t>2023 г.</w:t>
            </w:r>
          </w:p>
        </w:tc>
      </w:tr>
      <w:tr w:rsidR="00E25C68" w:rsidRPr="00E25C68" w14:paraId="2EF6C1B8" w14:textId="77777777" w:rsidTr="00E25C68">
        <w:trPr>
          <w:trHeight w:val="419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6D3572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Муниципальные гарантии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A80B9D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0,000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D25E86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0,000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12861" w14:textId="77777777" w:rsidR="00E25C68" w:rsidRPr="00E25C68" w:rsidRDefault="00E25C68" w:rsidP="00E25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C68">
              <w:rPr>
                <w:rFonts w:ascii="Times New Roman" w:eastAsia="Times New Roman" w:hAnsi="Times New Roman" w:cs="Times New Roman"/>
                <w:lang w:eastAsia="ar-SA"/>
              </w:rPr>
              <w:t>0,000</w:t>
            </w:r>
          </w:p>
        </w:tc>
      </w:tr>
    </w:tbl>
    <w:p w14:paraId="4B727753" w14:textId="77777777" w:rsidR="00E25C68" w:rsidRPr="00E25C68" w:rsidRDefault="00E25C68" w:rsidP="00E25C6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1588FEF" w14:textId="77777777" w:rsidR="00E25C68" w:rsidRPr="00E25C68" w:rsidRDefault="00E25C68" w:rsidP="00E25C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C68">
        <w:rPr>
          <w:rFonts w:ascii="Times New Roman" w:eastAsia="Times New Roman" w:hAnsi="Times New Roman" w:cs="Times New Roman"/>
          <w:lang w:eastAsia="ar-SA"/>
        </w:rPr>
        <w:t>Предоставление муниципальных гарантий муниципального образования "Старобжегокайское сельское поселение" в 2021 году и в плановом периоде 2022 и 2023 годов не планируется.</w:t>
      </w:r>
    </w:p>
    <w:p w14:paraId="3D968310" w14:textId="77777777" w:rsidR="00E25C68" w:rsidRPr="00E25C68" w:rsidRDefault="00E25C68" w:rsidP="00E25C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C469AF" w14:textId="77777777" w:rsidR="00E25C68" w:rsidRPr="007A6194" w:rsidRDefault="00E25C68" w:rsidP="007A6194">
      <w:pPr>
        <w:jc w:val="both"/>
        <w:rPr>
          <w:sz w:val="28"/>
          <w:szCs w:val="28"/>
        </w:rPr>
      </w:pPr>
    </w:p>
    <w:sectPr w:rsidR="00E25C68" w:rsidRPr="007A6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00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40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780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220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760" w:hanging="1440"/>
      </w:pPr>
      <w:rPr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/>
        <w:color w:val="auto"/>
        <w:sz w:val="22"/>
        <w:szCs w:val="2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953652"/>
    <w:multiLevelType w:val="hybridMultilevel"/>
    <w:tmpl w:val="2D3C9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7E"/>
    <w:rsid w:val="003E14D5"/>
    <w:rsid w:val="00564792"/>
    <w:rsid w:val="005A235B"/>
    <w:rsid w:val="006E3B7E"/>
    <w:rsid w:val="007A6194"/>
    <w:rsid w:val="00C17D24"/>
    <w:rsid w:val="00CF3E05"/>
    <w:rsid w:val="00CF6A75"/>
    <w:rsid w:val="00D27B31"/>
    <w:rsid w:val="00E2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6F19"/>
  <w15:chartTrackingRefBased/>
  <w15:docId w15:val="{4226B094-1310-49F0-9C8F-4C5859FA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5C6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25C68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25C68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caps/>
      <w:sz w:val="24"/>
      <w:szCs w:val="20"/>
      <w:lang w:val="x-none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E25C6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caps/>
      <w:sz w:val="2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E25C68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E25C68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D2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25C68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E25C6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E25C68"/>
    <w:rPr>
      <w:rFonts w:ascii="Times New Roman" w:eastAsia="Arial Unicode MS" w:hAnsi="Times New Roman" w:cs="Times New Roman"/>
      <w:caps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semiHidden/>
    <w:rsid w:val="00E25C68"/>
    <w:rPr>
      <w:rFonts w:ascii="Times New Roman" w:eastAsia="Arial Unicode MS" w:hAnsi="Times New Roman" w:cs="Times New Roman"/>
      <w:b/>
      <w:caps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E25C6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E25C68"/>
    <w:rPr>
      <w:rFonts w:ascii="Times New Roman" w:eastAsia="Times New Roman" w:hAnsi="Times New Roman" w:cs="Times New Roman"/>
      <w:b/>
      <w:bCs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E25C68"/>
  </w:style>
  <w:style w:type="character" w:styleId="a4">
    <w:name w:val="Hyperlink"/>
    <w:uiPriority w:val="99"/>
    <w:semiHidden/>
    <w:unhideWhenUsed/>
    <w:rsid w:val="00E25C68"/>
    <w:rPr>
      <w:color w:val="000080"/>
      <w:u w:val="single"/>
    </w:rPr>
  </w:style>
  <w:style w:type="character" w:styleId="a5">
    <w:name w:val="FollowedHyperlink"/>
    <w:uiPriority w:val="99"/>
    <w:semiHidden/>
    <w:unhideWhenUsed/>
    <w:rsid w:val="00E25C68"/>
    <w:rPr>
      <w:color w:val="800080"/>
      <w:u w:val="single"/>
    </w:rPr>
  </w:style>
  <w:style w:type="paragraph" w:customStyle="1" w:styleId="msonormal0">
    <w:name w:val="msonormal"/>
    <w:basedOn w:val="a"/>
    <w:uiPriority w:val="99"/>
    <w:semiHidden/>
    <w:rsid w:val="00E25C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semiHidden/>
    <w:unhideWhenUsed/>
    <w:rsid w:val="00E25C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E25C6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25C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12"/>
    <w:uiPriority w:val="99"/>
    <w:semiHidden/>
    <w:unhideWhenUsed/>
    <w:rsid w:val="00E25C6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semiHidden/>
    <w:rsid w:val="00E25C68"/>
  </w:style>
  <w:style w:type="paragraph" w:styleId="ab">
    <w:name w:val="Body Text"/>
    <w:basedOn w:val="a"/>
    <w:link w:val="ac"/>
    <w:uiPriority w:val="99"/>
    <w:semiHidden/>
    <w:unhideWhenUsed/>
    <w:rsid w:val="00E25C6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rsid w:val="00E25C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uiPriority w:val="99"/>
    <w:semiHidden/>
    <w:unhideWhenUsed/>
    <w:rsid w:val="00E25C68"/>
    <w:rPr>
      <w:rFonts w:cs="Lucida Sans"/>
    </w:rPr>
  </w:style>
  <w:style w:type="paragraph" w:styleId="ae">
    <w:name w:val="Title"/>
    <w:basedOn w:val="a"/>
    <w:next w:val="ab"/>
    <w:link w:val="af"/>
    <w:uiPriority w:val="99"/>
    <w:qFormat/>
    <w:rsid w:val="00E25C68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af">
    <w:name w:val="Заголовок Знак"/>
    <w:basedOn w:val="a0"/>
    <w:link w:val="ae"/>
    <w:uiPriority w:val="99"/>
    <w:rsid w:val="00E25C68"/>
    <w:rPr>
      <w:rFonts w:ascii="Arial" w:eastAsia="Microsoft YaHei" w:hAnsi="Arial" w:cs="Lucida Sans"/>
      <w:sz w:val="28"/>
      <w:szCs w:val="28"/>
      <w:lang w:eastAsia="ar-SA"/>
    </w:rPr>
  </w:style>
  <w:style w:type="paragraph" w:styleId="af0">
    <w:name w:val="Body Text Indent"/>
    <w:basedOn w:val="a"/>
    <w:link w:val="13"/>
    <w:uiPriority w:val="99"/>
    <w:semiHidden/>
    <w:unhideWhenUsed/>
    <w:rsid w:val="00E25C6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1">
    <w:name w:val="Основной текст с отступом Знак"/>
    <w:basedOn w:val="a0"/>
    <w:semiHidden/>
    <w:rsid w:val="00E25C68"/>
  </w:style>
  <w:style w:type="paragraph" w:styleId="af2">
    <w:name w:val="Balloon Text"/>
    <w:basedOn w:val="a"/>
    <w:link w:val="af3"/>
    <w:uiPriority w:val="99"/>
    <w:semiHidden/>
    <w:unhideWhenUsed/>
    <w:rsid w:val="00E25C6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uiPriority w:val="99"/>
    <w:semiHidden/>
    <w:rsid w:val="00E25C6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Название1"/>
    <w:basedOn w:val="a"/>
    <w:uiPriority w:val="99"/>
    <w:semiHidden/>
    <w:rsid w:val="00E25C6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uiPriority w:val="99"/>
    <w:semiHidden/>
    <w:rsid w:val="00E25C68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semiHidden/>
    <w:rsid w:val="00E25C68"/>
    <w:pPr>
      <w:tabs>
        <w:tab w:val="left" w:pos="0"/>
        <w:tab w:val="left" w:pos="300"/>
        <w:tab w:val="center" w:pos="2031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af4">
    <w:name w:val="Комментарий"/>
    <w:basedOn w:val="a"/>
    <w:next w:val="a"/>
    <w:uiPriority w:val="99"/>
    <w:semiHidden/>
    <w:rsid w:val="00E25C68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lang w:eastAsia="ar-SA"/>
    </w:rPr>
  </w:style>
  <w:style w:type="paragraph" w:customStyle="1" w:styleId="ConsNormal">
    <w:name w:val="ConsNormal"/>
    <w:uiPriority w:val="99"/>
    <w:semiHidden/>
    <w:rsid w:val="00E25C6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semiHidden/>
    <w:rsid w:val="00E25C6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semiHidden/>
    <w:rsid w:val="00E25C68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E25C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semiHidden/>
    <w:rsid w:val="00E25C6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uiPriority w:val="99"/>
    <w:semiHidden/>
    <w:rsid w:val="00E25C6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uiPriority w:val="99"/>
    <w:semiHidden/>
    <w:rsid w:val="00E25C6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on1">
    <w:name w:val="fon1"/>
    <w:basedOn w:val="a"/>
    <w:uiPriority w:val="99"/>
    <w:semiHidden/>
    <w:rsid w:val="00E25C68"/>
    <w:pPr>
      <w:shd w:val="clear" w:color="auto" w:fill="F9FAD1"/>
      <w:suppressAutoHyphens/>
      <w:spacing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Текст1"/>
    <w:basedOn w:val="a"/>
    <w:uiPriority w:val="99"/>
    <w:semiHidden/>
    <w:rsid w:val="00E25C6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lainText">
    <w:name w:val="Plain Text"/>
    <w:basedOn w:val="a"/>
    <w:uiPriority w:val="99"/>
    <w:semiHidden/>
    <w:rsid w:val="00E25C68"/>
    <w:pPr>
      <w:suppressAutoHyphens/>
      <w:spacing w:after="240" w:line="288" w:lineRule="auto"/>
      <w:ind w:firstLine="567"/>
      <w:jc w:val="both"/>
    </w:pPr>
    <w:rPr>
      <w:rFonts w:ascii="AGOpus" w:eastAsia="Times New Roman" w:hAnsi="AGOpus" w:cs="AGOpus"/>
      <w:i/>
      <w:sz w:val="24"/>
      <w:szCs w:val="20"/>
      <w:lang w:eastAsia="ar-SA"/>
    </w:rPr>
  </w:style>
  <w:style w:type="paragraph" w:customStyle="1" w:styleId="af5">
    <w:name w:val="Содержимое таблицы"/>
    <w:basedOn w:val="a"/>
    <w:uiPriority w:val="99"/>
    <w:semiHidden/>
    <w:rsid w:val="00E25C6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uiPriority w:val="99"/>
    <w:semiHidden/>
    <w:rsid w:val="00E25C68"/>
    <w:pPr>
      <w:jc w:val="center"/>
    </w:pPr>
    <w:rPr>
      <w:b/>
      <w:bCs/>
    </w:rPr>
  </w:style>
  <w:style w:type="paragraph" w:customStyle="1" w:styleId="af7">
    <w:name w:val="Содержимое врезки"/>
    <w:basedOn w:val="ab"/>
    <w:uiPriority w:val="99"/>
    <w:semiHidden/>
    <w:rsid w:val="00E25C68"/>
  </w:style>
  <w:style w:type="paragraph" w:customStyle="1" w:styleId="xl96">
    <w:name w:val="xl96"/>
    <w:basedOn w:val="a"/>
    <w:uiPriority w:val="99"/>
    <w:semiHidden/>
    <w:rsid w:val="00E2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semiHidden/>
    <w:rsid w:val="00E2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semiHidden/>
    <w:rsid w:val="00E2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semiHidden/>
    <w:rsid w:val="00E2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00">
    <w:name w:val="xl100"/>
    <w:basedOn w:val="a"/>
    <w:uiPriority w:val="99"/>
    <w:semiHidden/>
    <w:rsid w:val="00E2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101">
    <w:name w:val="xl101"/>
    <w:basedOn w:val="a"/>
    <w:uiPriority w:val="99"/>
    <w:semiHidden/>
    <w:rsid w:val="00E2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uiPriority w:val="99"/>
    <w:semiHidden/>
    <w:rsid w:val="00E2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uiPriority w:val="99"/>
    <w:semiHidden/>
    <w:rsid w:val="00E2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uiPriority w:val="99"/>
    <w:semiHidden/>
    <w:rsid w:val="00E2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uiPriority w:val="99"/>
    <w:semiHidden/>
    <w:rsid w:val="00E2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uiPriority w:val="99"/>
    <w:semiHidden/>
    <w:rsid w:val="00E2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uiPriority w:val="99"/>
    <w:semiHidden/>
    <w:rsid w:val="00E2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uiPriority w:val="99"/>
    <w:semiHidden/>
    <w:rsid w:val="00E2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uiPriority w:val="99"/>
    <w:semiHidden/>
    <w:rsid w:val="00E2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uiPriority w:val="99"/>
    <w:semiHidden/>
    <w:rsid w:val="00E2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uiPriority w:val="99"/>
    <w:semiHidden/>
    <w:rsid w:val="00E2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uiPriority w:val="99"/>
    <w:semiHidden/>
    <w:rsid w:val="00E2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semiHidden/>
    <w:rsid w:val="00E2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uiPriority w:val="99"/>
    <w:semiHidden/>
    <w:rsid w:val="00E2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uiPriority w:val="99"/>
    <w:semiHidden/>
    <w:rsid w:val="00E25C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uiPriority w:val="99"/>
    <w:semiHidden/>
    <w:rsid w:val="00E25C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uiPriority w:val="99"/>
    <w:semiHidden/>
    <w:rsid w:val="00E25C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WW8Num1z0">
    <w:name w:val="WW8Num1z0"/>
    <w:rsid w:val="00E25C68"/>
  </w:style>
  <w:style w:type="character" w:customStyle="1" w:styleId="WW8Num1z1">
    <w:name w:val="WW8Num1z1"/>
    <w:rsid w:val="00E25C68"/>
  </w:style>
  <w:style w:type="character" w:customStyle="1" w:styleId="WW8Num1z2">
    <w:name w:val="WW8Num1z2"/>
    <w:rsid w:val="00E25C68"/>
  </w:style>
  <w:style w:type="character" w:customStyle="1" w:styleId="WW8Num1z3">
    <w:name w:val="WW8Num1z3"/>
    <w:rsid w:val="00E25C68"/>
  </w:style>
  <w:style w:type="character" w:customStyle="1" w:styleId="WW8Num1z4">
    <w:name w:val="WW8Num1z4"/>
    <w:rsid w:val="00E25C68"/>
  </w:style>
  <w:style w:type="character" w:customStyle="1" w:styleId="WW8Num1z5">
    <w:name w:val="WW8Num1z5"/>
    <w:rsid w:val="00E25C68"/>
  </w:style>
  <w:style w:type="character" w:customStyle="1" w:styleId="WW8Num1z6">
    <w:name w:val="WW8Num1z6"/>
    <w:rsid w:val="00E25C68"/>
  </w:style>
  <w:style w:type="character" w:customStyle="1" w:styleId="WW8Num1z7">
    <w:name w:val="WW8Num1z7"/>
    <w:rsid w:val="00E25C68"/>
  </w:style>
  <w:style w:type="character" w:customStyle="1" w:styleId="WW8Num1z8">
    <w:name w:val="WW8Num1z8"/>
    <w:rsid w:val="00E25C68"/>
  </w:style>
  <w:style w:type="character" w:customStyle="1" w:styleId="WW8Num2z0">
    <w:name w:val="WW8Num2z0"/>
    <w:rsid w:val="00E25C68"/>
    <w:rPr>
      <w:sz w:val="22"/>
      <w:szCs w:val="22"/>
    </w:rPr>
  </w:style>
  <w:style w:type="character" w:customStyle="1" w:styleId="WW8Num3z0">
    <w:name w:val="WW8Num3z0"/>
    <w:rsid w:val="00E25C68"/>
    <w:rPr>
      <w:rFonts w:ascii="Times New Roman" w:hAnsi="Times New Roman" w:cs="Times New Roman" w:hint="default"/>
    </w:rPr>
  </w:style>
  <w:style w:type="character" w:customStyle="1" w:styleId="WW8Num3z1">
    <w:name w:val="WW8Num3z1"/>
    <w:rsid w:val="00E25C68"/>
  </w:style>
  <w:style w:type="character" w:customStyle="1" w:styleId="WW8Num3z2">
    <w:name w:val="WW8Num3z2"/>
    <w:rsid w:val="00E25C68"/>
  </w:style>
  <w:style w:type="character" w:customStyle="1" w:styleId="WW8Num4z0">
    <w:name w:val="WW8Num4z0"/>
    <w:rsid w:val="00E25C68"/>
  </w:style>
  <w:style w:type="character" w:customStyle="1" w:styleId="WW8Num4z1">
    <w:name w:val="WW8Num4z1"/>
    <w:rsid w:val="00E25C68"/>
  </w:style>
  <w:style w:type="character" w:customStyle="1" w:styleId="WW8Num4z2">
    <w:name w:val="WW8Num4z2"/>
    <w:rsid w:val="00E25C68"/>
  </w:style>
  <w:style w:type="character" w:customStyle="1" w:styleId="WW8Num5z0">
    <w:name w:val="WW8Num5z0"/>
    <w:rsid w:val="00E25C68"/>
    <w:rPr>
      <w:rFonts w:ascii="Times New Roman" w:hAnsi="Times New Roman" w:cs="Times New Roman" w:hint="default"/>
      <w:color w:val="auto"/>
      <w:sz w:val="22"/>
      <w:szCs w:val="22"/>
    </w:rPr>
  </w:style>
  <w:style w:type="character" w:customStyle="1" w:styleId="WW8Num6z0">
    <w:name w:val="WW8Num6z0"/>
    <w:rsid w:val="00E25C68"/>
    <w:rPr>
      <w:rFonts w:ascii="Symbol" w:hAnsi="Symbol" w:cs="Symbol" w:hint="default"/>
      <w:color w:val="auto"/>
      <w:sz w:val="20"/>
    </w:rPr>
  </w:style>
  <w:style w:type="character" w:customStyle="1" w:styleId="WW8Num6z1">
    <w:name w:val="WW8Num6z1"/>
    <w:rsid w:val="00E25C68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E25C68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E25C68"/>
    <w:rPr>
      <w:rFonts w:ascii="Symbol" w:hAnsi="Symbol" w:cs="Symbol" w:hint="default"/>
      <w:sz w:val="20"/>
      <w:szCs w:val="22"/>
    </w:rPr>
  </w:style>
  <w:style w:type="character" w:customStyle="1" w:styleId="WW8Num7z1">
    <w:name w:val="WW8Num7z1"/>
    <w:rsid w:val="00E25C68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E25C68"/>
    <w:rPr>
      <w:rFonts w:ascii="Wingdings" w:hAnsi="Wingdings" w:cs="Wingdings" w:hint="default"/>
      <w:sz w:val="20"/>
    </w:rPr>
  </w:style>
  <w:style w:type="character" w:customStyle="1" w:styleId="WW8Num7z3">
    <w:name w:val="WW8Num7z3"/>
    <w:rsid w:val="00E25C68"/>
  </w:style>
  <w:style w:type="character" w:customStyle="1" w:styleId="WW8Num7z4">
    <w:name w:val="WW8Num7z4"/>
    <w:rsid w:val="00E25C68"/>
  </w:style>
  <w:style w:type="character" w:customStyle="1" w:styleId="WW8Num7z5">
    <w:name w:val="WW8Num7z5"/>
    <w:rsid w:val="00E25C68"/>
  </w:style>
  <w:style w:type="character" w:customStyle="1" w:styleId="WW8Num7z6">
    <w:name w:val="WW8Num7z6"/>
    <w:rsid w:val="00E25C68"/>
  </w:style>
  <w:style w:type="character" w:customStyle="1" w:styleId="WW8Num7z7">
    <w:name w:val="WW8Num7z7"/>
    <w:rsid w:val="00E25C68"/>
  </w:style>
  <w:style w:type="character" w:customStyle="1" w:styleId="WW8Num7z8">
    <w:name w:val="WW8Num7z8"/>
    <w:rsid w:val="00E25C68"/>
  </w:style>
  <w:style w:type="character" w:customStyle="1" w:styleId="WW8Num8z0">
    <w:name w:val="WW8Num8z0"/>
    <w:rsid w:val="00E25C68"/>
    <w:rPr>
      <w:rFonts w:ascii="Symbol" w:hAnsi="Symbol" w:cs="Symbol" w:hint="default"/>
      <w:sz w:val="20"/>
    </w:rPr>
  </w:style>
  <w:style w:type="character" w:customStyle="1" w:styleId="WW8Num8z1">
    <w:name w:val="WW8Num8z1"/>
    <w:rsid w:val="00E25C68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E25C68"/>
    <w:rPr>
      <w:rFonts w:ascii="Wingdings" w:hAnsi="Wingdings" w:cs="Wingdings" w:hint="default"/>
      <w:sz w:val="20"/>
    </w:rPr>
  </w:style>
  <w:style w:type="character" w:customStyle="1" w:styleId="WW8Num8z3">
    <w:name w:val="WW8Num8z3"/>
    <w:rsid w:val="00E25C68"/>
  </w:style>
  <w:style w:type="character" w:customStyle="1" w:styleId="WW8Num8z4">
    <w:name w:val="WW8Num8z4"/>
    <w:rsid w:val="00E25C68"/>
  </w:style>
  <w:style w:type="character" w:customStyle="1" w:styleId="WW8Num8z5">
    <w:name w:val="WW8Num8z5"/>
    <w:rsid w:val="00E25C68"/>
  </w:style>
  <w:style w:type="character" w:customStyle="1" w:styleId="WW8Num8z6">
    <w:name w:val="WW8Num8z6"/>
    <w:rsid w:val="00E25C68"/>
  </w:style>
  <w:style w:type="character" w:customStyle="1" w:styleId="WW8Num8z7">
    <w:name w:val="WW8Num8z7"/>
    <w:rsid w:val="00E25C68"/>
  </w:style>
  <w:style w:type="character" w:customStyle="1" w:styleId="WW8Num8z8">
    <w:name w:val="WW8Num8z8"/>
    <w:rsid w:val="00E25C68"/>
  </w:style>
  <w:style w:type="character" w:customStyle="1" w:styleId="WW8Num3z3">
    <w:name w:val="WW8Num3z3"/>
    <w:rsid w:val="00E25C68"/>
  </w:style>
  <w:style w:type="character" w:customStyle="1" w:styleId="WW8Num3z4">
    <w:name w:val="WW8Num3z4"/>
    <w:rsid w:val="00E25C68"/>
  </w:style>
  <w:style w:type="character" w:customStyle="1" w:styleId="WW8Num3z5">
    <w:name w:val="WW8Num3z5"/>
    <w:rsid w:val="00E25C68"/>
  </w:style>
  <w:style w:type="character" w:customStyle="1" w:styleId="WW8Num3z6">
    <w:name w:val="WW8Num3z6"/>
    <w:rsid w:val="00E25C68"/>
  </w:style>
  <w:style w:type="character" w:customStyle="1" w:styleId="WW8Num3z7">
    <w:name w:val="WW8Num3z7"/>
    <w:rsid w:val="00E25C68"/>
  </w:style>
  <w:style w:type="character" w:customStyle="1" w:styleId="WW8Num3z8">
    <w:name w:val="WW8Num3z8"/>
    <w:rsid w:val="00E25C68"/>
  </w:style>
  <w:style w:type="character" w:customStyle="1" w:styleId="WW8Num4z3">
    <w:name w:val="WW8Num4z3"/>
    <w:rsid w:val="00E25C68"/>
  </w:style>
  <w:style w:type="character" w:customStyle="1" w:styleId="WW8Num4z4">
    <w:name w:val="WW8Num4z4"/>
    <w:rsid w:val="00E25C68"/>
  </w:style>
  <w:style w:type="character" w:customStyle="1" w:styleId="WW8Num4z5">
    <w:name w:val="WW8Num4z5"/>
    <w:rsid w:val="00E25C68"/>
  </w:style>
  <w:style w:type="character" w:customStyle="1" w:styleId="WW8Num4z6">
    <w:name w:val="WW8Num4z6"/>
    <w:rsid w:val="00E25C68"/>
  </w:style>
  <w:style w:type="character" w:customStyle="1" w:styleId="WW8Num4z7">
    <w:name w:val="WW8Num4z7"/>
    <w:rsid w:val="00E25C68"/>
  </w:style>
  <w:style w:type="character" w:customStyle="1" w:styleId="WW8Num4z8">
    <w:name w:val="WW8Num4z8"/>
    <w:rsid w:val="00E25C68"/>
  </w:style>
  <w:style w:type="character" w:customStyle="1" w:styleId="WW8Num5z1">
    <w:name w:val="WW8Num5z1"/>
    <w:rsid w:val="00E25C68"/>
  </w:style>
  <w:style w:type="character" w:customStyle="1" w:styleId="WW8Num5z2">
    <w:name w:val="WW8Num5z2"/>
    <w:rsid w:val="00E25C68"/>
  </w:style>
  <w:style w:type="character" w:customStyle="1" w:styleId="WW8Num5z3">
    <w:name w:val="WW8Num5z3"/>
    <w:rsid w:val="00E25C68"/>
  </w:style>
  <w:style w:type="character" w:customStyle="1" w:styleId="WW8Num5z4">
    <w:name w:val="WW8Num5z4"/>
    <w:rsid w:val="00E25C68"/>
  </w:style>
  <w:style w:type="character" w:customStyle="1" w:styleId="WW8Num5z5">
    <w:name w:val="WW8Num5z5"/>
    <w:rsid w:val="00E25C68"/>
  </w:style>
  <w:style w:type="character" w:customStyle="1" w:styleId="WW8Num5z6">
    <w:name w:val="WW8Num5z6"/>
    <w:rsid w:val="00E25C68"/>
  </w:style>
  <w:style w:type="character" w:customStyle="1" w:styleId="WW8Num5z7">
    <w:name w:val="WW8Num5z7"/>
    <w:rsid w:val="00E25C68"/>
  </w:style>
  <w:style w:type="character" w:customStyle="1" w:styleId="WW8Num5z8">
    <w:name w:val="WW8Num5z8"/>
    <w:rsid w:val="00E25C68"/>
  </w:style>
  <w:style w:type="character" w:customStyle="1" w:styleId="WW8Num9z0">
    <w:name w:val="WW8Num9z0"/>
    <w:rsid w:val="00E25C68"/>
  </w:style>
  <w:style w:type="character" w:customStyle="1" w:styleId="WW8Num10z0">
    <w:name w:val="WW8Num10z0"/>
    <w:rsid w:val="00E25C68"/>
  </w:style>
  <w:style w:type="character" w:customStyle="1" w:styleId="WW8Num10z1">
    <w:name w:val="WW8Num10z1"/>
    <w:rsid w:val="00E25C68"/>
  </w:style>
  <w:style w:type="character" w:customStyle="1" w:styleId="WW8Num10z2">
    <w:name w:val="WW8Num10z2"/>
    <w:rsid w:val="00E25C68"/>
  </w:style>
  <w:style w:type="character" w:customStyle="1" w:styleId="WW8Num10z3">
    <w:name w:val="WW8Num10z3"/>
    <w:rsid w:val="00E25C68"/>
  </w:style>
  <w:style w:type="character" w:customStyle="1" w:styleId="WW8Num10z4">
    <w:name w:val="WW8Num10z4"/>
    <w:rsid w:val="00E25C68"/>
  </w:style>
  <w:style w:type="character" w:customStyle="1" w:styleId="WW8Num10z5">
    <w:name w:val="WW8Num10z5"/>
    <w:rsid w:val="00E25C68"/>
  </w:style>
  <w:style w:type="character" w:customStyle="1" w:styleId="WW8Num10z6">
    <w:name w:val="WW8Num10z6"/>
    <w:rsid w:val="00E25C68"/>
  </w:style>
  <w:style w:type="character" w:customStyle="1" w:styleId="WW8Num10z7">
    <w:name w:val="WW8Num10z7"/>
    <w:rsid w:val="00E25C68"/>
  </w:style>
  <w:style w:type="character" w:customStyle="1" w:styleId="WW8Num10z8">
    <w:name w:val="WW8Num10z8"/>
    <w:rsid w:val="00E25C68"/>
  </w:style>
  <w:style w:type="character" w:customStyle="1" w:styleId="WW8Num11z0">
    <w:name w:val="WW8Num11z0"/>
    <w:rsid w:val="00E25C68"/>
  </w:style>
  <w:style w:type="character" w:customStyle="1" w:styleId="WW8Num11z1">
    <w:name w:val="WW8Num11z1"/>
    <w:rsid w:val="00E25C68"/>
  </w:style>
  <w:style w:type="character" w:customStyle="1" w:styleId="WW8Num11z2">
    <w:name w:val="WW8Num11z2"/>
    <w:rsid w:val="00E25C68"/>
  </w:style>
  <w:style w:type="character" w:customStyle="1" w:styleId="WW8Num11z3">
    <w:name w:val="WW8Num11z3"/>
    <w:rsid w:val="00E25C68"/>
  </w:style>
  <w:style w:type="character" w:customStyle="1" w:styleId="WW8Num11z4">
    <w:name w:val="WW8Num11z4"/>
    <w:rsid w:val="00E25C68"/>
  </w:style>
  <w:style w:type="character" w:customStyle="1" w:styleId="WW8Num11z5">
    <w:name w:val="WW8Num11z5"/>
    <w:rsid w:val="00E25C68"/>
  </w:style>
  <w:style w:type="character" w:customStyle="1" w:styleId="WW8Num11z6">
    <w:name w:val="WW8Num11z6"/>
    <w:rsid w:val="00E25C68"/>
  </w:style>
  <w:style w:type="character" w:customStyle="1" w:styleId="WW8Num11z7">
    <w:name w:val="WW8Num11z7"/>
    <w:rsid w:val="00E25C68"/>
  </w:style>
  <w:style w:type="character" w:customStyle="1" w:styleId="WW8Num11z8">
    <w:name w:val="WW8Num11z8"/>
    <w:rsid w:val="00E25C68"/>
  </w:style>
  <w:style w:type="character" w:customStyle="1" w:styleId="WW8Num12z0">
    <w:name w:val="WW8Num12z0"/>
    <w:rsid w:val="00E25C68"/>
  </w:style>
  <w:style w:type="character" w:customStyle="1" w:styleId="WW8Num12z1">
    <w:name w:val="WW8Num12z1"/>
    <w:rsid w:val="00E25C68"/>
  </w:style>
  <w:style w:type="character" w:customStyle="1" w:styleId="WW8Num12z2">
    <w:name w:val="WW8Num12z2"/>
    <w:rsid w:val="00E25C68"/>
  </w:style>
  <w:style w:type="character" w:customStyle="1" w:styleId="WW8Num12z3">
    <w:name w:val="WW8Num12z3"/>
    <w:rsid w:val="00E25C68"/>
  </w:style>
  <w:style w:type="character" w:customStyle="1" w:styleId="WW8Num12z4">
    <w:name w:val="WW8Num12z4"/>
    <w:rsid w:val="00E25C68"/>
  </w:style>
  <w:style w:type="character" w:customStyle="1" w:styleId="WW8Num12z5">
    <w:name w:val="WW8Num12z5"/>
    <w:rsid w:val="00E25C68"/>
  </w:style>
  <w:style w:type="character" w:customStyle="1" w:styleId="WW8Num12z6">
    <w:name w:val="WW8Num12z6"/>
    <w:rsid w:val="00E25C68"/>
  </w:style>
  <w:style w:type="character" w:customStyle="1" w:styleId="WW8Num12z7">
    <w:name w:val="WW8Num12z7"/>
    <w:rsid w:val="00E25C68"/>
  </w:style>
  <w:style w:type="character" w:customStyle="1" w:styleId="WW8Num12z8">
    <w:name w:val="WW8Num12z8"/>
    <w:rsid w:val="00E25C68"/>
  </w:style>
  <w:style w:type="character" w:customStyle="1" w:styleId="WW8Num13z0">
    <w:name w:val="WW8Num13z0"/>
    <w:rsid w:val="00E25C68"/>
  </w:style>
  <w:style w:type="character" w:customStyle="1" w:styleId="WW8Num13z1">
    <w:name w:val="WW8Num13z1"/>
    <w:rsid w:val="00E25C68"/>
  </w:style>
  <w:style w:type="character" w:customStyle="1" w:styleId="WW8Num13z2">
    <w:name w:val="WW8Num13z2"/>
    <w:rsid w:val="00E25C68"/>
  </w:style>
  <w:style w:type="character" w:customStyle="1" w:styleId="WW8Num13z3">
    <w:name w:val="WW8Num13z3"/>
    <w:rsid w:val="00E25C68"/>
  </w:style>
  <w:style w:type="character" w:customStyle="1" w:styleId="WW8Num13z4">
    <w:name w:val="WW8Num13z4"/>
    <w:rsid w:val="00E25C68"/>
  </w:style>
  <w:style w:type="character" w:customStyle="1" w:styleId="WW8Num13z5">
    <w:name w:val="WW8Num13z5"/>
    <w:rsid w:val="00E25C68"/>
  </w:style>
  <w:style w:type="character" w:customStyle="1" w:styleId="WW8Num13z6">
    <w:name w:val="WW8Num13z6"/>
    <w:rsid w:val="00E25C68"/>
  </w:style>
  <w:style w:type="character" w:customStyle="1" w:styleId="WW8Num13z7">
    <w:name w:val="WW8Num13z7"/>
    <w:rsid w:val="00E25C68"/>
  </w:style>
  <w:style w:type="character" w:customStyle="1" w:styleId="WW8Num13z8">
    <w:name w:val="WW8Num13z8"/>
    <w:rsid w:val="00E25C68"/>
  </w:style>
  <w:style w:type="character" w:customStyle="1" w:styleId="WW8Num14z0">
    <w:name w:val="WW8Num14z0"/>
    <w:rsid w:val="00E25C68"/>
  </w:style>
  <w:style w:type="character" w:customStyle="1" w:styleId="WW8Num14z1">
    <w:name w:val="WW8Num14z1"/>
    <w:rsid w:val="00E25C68"/>
  </w:style>
  <w:style w:type="character" w:customStyle="1" w:styleId="WW8Num14z2">
    <w:name w:val="WW8Num14z2"/>
    <w:rsid w:val="00E25C68"/>
  </w:style>
  <w:style w:type="character" w:customStyle="1" w:styleId="WW8Num14z3">
    <w:name w:val="WW8Num14z3"/>
    <w:rsid w:val="00E25C68"/>
  </w:style>
  <w:style w:type="character" w:customStyle="1" w:styleId="WW8Num14z4">
    <w:name w:val="WW8Num14z4"/>
    <w:rsid w:val="00E25C68"/>
  </w:style>
  <w:style w:type="character" w:customStyle="1" w:styleId="WW8Num14z5">
    <w:name w:val="WW8Num14z5"/>
    <w:rsid w:val="00E25C68"/>
  </w:style>
  <w:style w:type="character" w:customStyle="1" w:styleId="WW8Num14z6">
    <w:name w:val="WW8Num14z6"/>
    <w:rsid w:val="00E25C68"/>
  </w:style>
  <w:style w:type="character" w:customStyle="1" w:styleId="WW8Num14z7">
    <w:name w:val="WW8Num14z7"/>
    <w:rsid w:val="00E25C68"/>
  </w:style>
  <w:style w:type="character" w:customStyle="1" w:styleId="WW8Num14z8">
    <w:name w:val="WW8Num14z8"/>
    <w:rsid w:val="00E25C68"/>
  </w:style>
  <w:style w:type="character" w:customStyle="1" w:styleId="WW8Num15z0">
    <w:name w:val="WW8Num15z0"/>
    <w:rsid w:val="00E25C68"/>
  </w:style>
  <w:style w:type="character" w:customStyle="1" w:styleId="WW8Num15z1">
    <w:name w:val="WW8Num15z1"/>
    <w:rsid w:val="00E25C68"/>
  </w:style>
  <w:style w:type="character" w:customStyle="1" w:styleId="WW8Num15z2">
    <w:name w:val="WW8Num15z2"/>
    <w:rsid w:val="00E25C68"/>
  </w:style>
  <w:style w:type="character" w:customStyle="1" w:styleId="WW8Num15z3">
    <w:name w:val="WW8Num15z3"/>
    <w:rsid w:val="00E25C68"/>
  </w:style>
  <w:style w:type="character" w:customStyle="1" w:styleId="WW8Num15z4">
    <w:name w:val="WW8Num15z4"/>
    <w:rsid w:val="00E25C68"/>
  </w:style>
  <w:style w:type="character" w:customStyle="1" w:styleId="WW8Num15z5">
    <w:name w:val="WW8Num15z5"/>
    <w:rsid w:val="00E25C68"/>
  </w:style>
  <w:style w:type="character" w:customStyle="1" w:styleId="WW8Num15z6">
    <w:name w:val="WW8Num15z6"/>
    <w:rsid w:val="00E25C68"/>
  </w:style>
  <w:style w:type="character" w:customStyle="1" w:styleId="WW8Num15z7">
    <w:name w:val="WW8Num15z7"/>
    <w:rsid w:val="00E25C68"/>
  </w:style>
  <w:style w:type="character" w:customStyle="1" w:styleId="WW8Num15z8">
    <w:name w:val="WW8Num15z8"/>
    <w:rsid w:val="00E25C68"/>
  </w:style>
  <w:style w:type="character" w:customStyle="1" w:styleId="WW8Num16z0">
    <w:name w:val="WW8Num16z0"/>
    <w:rsid w:val="00E25C68"/>
  </w:style>
  <w:style w:type="character" w:customStyle="1" w:styleId="WW8Num16z1">
    <w:name w:val="WW8Num16z1"/>
    <w:rsid w:val="00E25C68"/>
  </w:style>
  <w:style w:type="character" w:customStyle="1" w:styleId="WW8Num16z2">
    <w:name w:val="WW8Num16z2"/>
    <w:rsid w:val="00E25C68"/>
  </w:style>
  <w:style w:type="character" w:customStyle="1" w:styleId="WW8Num16z3">
    <w:name w:val="WW8Num16z3"/>
    <w:rsid w:val="00E25C68"/>
  </w:style>
  <w:style w:type="character" w:customStyle="1" w:styleId="WW8Num16z4">
    <w:name w:val="WW8Num16z4"/>
    <w:rsid w:val="00E25C68"/>
  </w:style>
  <w:style w:type="character" w:customStyle="1" w:styleId="WW8Num16z5">
    <w:name w:val="WW8Num16z5"/>
    <w:rsid w:val="00E25C68"/>
  </w:style>
  <w:style w:type="character" w:customStyle="1" w:styleId="WW8Num16z6">
    <w:name w:val="WW8Num16z6"/>
    <w:rsid w:val="00E25C68"/>
  </w:style>
  <w:style w:type="character" w:customStyle="1" w:styleId="WW8Num16z7">
    <w:name w:val="WW8Num16z7"/>
    <w:rsid w:val="00E25C68"/>
  </w:style>
  <w:style w:type="character" w:customStyle="1" w:styleId="WW8Num16z8">
    <w:name w:val="WW8Num16z8"/>
    <w:rsid w:val="00E25C68"/>
  </w:style>
  <w:style w:type="character" w:customStyle="1" w:styleId="WW8Num17z0">
    <w:name w:val="WW8Num17z0"/>
    <w:rsid w:val="00E25C68"/>
  </w:style>
  <w:style w:type="character" w:customStyle="1" w:styleId="WW8Num17z1">
    <w:name w:val="WW8Num17z1"/>
    <w:rsid w:val="00E25C68"/>
  </w:style>
  <w:style w:type="character" w:customStyle="1" w:styleId="WW8Num17z2">
    <w:name w:val="WW8Num17z2"/>
    <w:rsid w:val="00E25C68"/>
  </w:style>
  <w:style w:type="character" w:customStyle="1" w:styleId="WW8Num17z3">
    <w:name w:val="WW8Num17z3"/>
    <w:rsid w:val="00E25C68"/>
  </w:style>
  <w:style w:type="character" w:customStyle="1" w:styleId="WW8Num17z4">
    <w:name w:val="WW8Num17z4"/>
    <w:rsid w:val="00E25C68"/>
  </w:style>
  <w:style w:type="character" w:customStyle="1" w:styleId="WW8Num17z5">
    <w:name w:val="WW8Num17z5"/>
    <w:rsid w:val="00E25C68"/>
  </w:style>
  <w:style w:type="character" w:customStyle="1" w:styleId="WW8Num17z6">
    <w:name w:val="WW8Num17z6"/>
    <w:rsid w:val="00E25C68"/>
  </w:style>
  <w:style w:type="character" w:customStyle="1" w:styleId="WW8Num17z7">
    <w:name w:val="WW8Num17z7"/>
    <w:rsid w:val="00E25C68"/>
  </w:style>
  <w:style w:type="character" w:customStyle="1" w:styleId="WW8Num17z8">
    <w:name w:val="WW8Num17z8"/>
    <w:rsid w:val="00E25C68"/>
  </w:style>
  <w:style w:type="character" w:customStyle="1" w:styleId="WW8Num18z0">
    <w:name w:val="WW8Num18z0"/>
    <w:rsid w:val="00E25C68"/>
  </w:style>
  <w:style w:type="character" w:customStyle="1" w:styleId="WW8Num18z1">
    <w:name w:val="WW8Num18z1"/>
    <w:rsid w:val="00E25C68"/>
  </w:style>
  <w:style w:type="character" w:customStyle="1" w:styleId="WW8Num18z2">
    <w:name w:val="WW8Num18z2"/>
    <w:rsid w:val="00E25C68"/>
  </w:style>
  <w:style w:type="character" w:customStyle="1" w:styleId="WW8Num18z3">
    <w:name w:val="WW8Num18z3"/>
    <w:rsid w:val="00E25C68"/>
  </w:style>
  <w:style w:type="character" w:customStyle="1" w:styleId="WW8Num18z4">
    <w:name w:val="WW8Num18z4"/>
    <w:rsid w:val="00E25C68"/>
  </w:style>
  <w:style w:type="character" w:customStyle="1" w:styleId="WW8Num18z5">
    <w:name w:val="WW8Num18z5"/>
    <w:rsid w:val="00E25C68"/>
  </w:style>
  <w:style w:type="character" w:customStyle="1" w:styleId="WW8Num18z6">
    <w:name w:val="WW8Num18z6"/>
    <w:rsid w:val="00E25C68"/>
  </w:style>
  <w:style w:type="character" w:customStyle="1" w:styleId="WW8Num18z7">
    <w:name w:val="WW8Num18z7"/>
    <w:rsid w:val="00E25C68"/>
  </w:style>
  <w:style w:type="character" w:customStyle="1" w:styleId="WW8Num18z8">
    <w:name w:val="WW8Num18z8"/>
    <w:rsid w:val="00E25C68"/>
  </w:style>
  <w:style w:type="character" w:customStyle="1" w:styleId="WW8Num19z0">
    <w:name w:val="WW8Num19z0"/>
    <w:rsid w:val="00E25C68"/>
  </w:style>
  <w:style w:type="character" w:customStyle="1" w:styleId="WW8Num20z0">
    <w:name w:val="WW8Num20z0"/>
    <w:rsid w:val="00E25C68"/>
  </w:style>
  <w:style w:type="character" w:customStyle="1" w:styleId="WW8Num20z1">
    <w:name w:val="WW8Num20z1"/>
    <w:rsid w:val="00E25C68"/>
  </w:style>
  <w:style w:type="character" w:customStyle="1" w:styleId="WW8Num20z2">
    <w:name w:val="WW8Num20z2"/>
    <w:rsid w:val="00E25C68"/>
  </w:style>
  <w:style w:type="character" w:customStyle="1" w:styleId="WW8Num20z3">
    <w:name w:val="WW8Num20z3"/>
    <w:rsid w:val="00E25C68"/>
  </w:style>
  <w:style w:type="character" w:customStyle="1" w:styleId="WW8Num20z4">
    <w:name w:val="WW8Num20z4"/>
    <w:rsid w:val="00E25C68"/>
  </w:style>
  <w:style w:type="character" w:customStyle="1" w:styleId="WW8Num20z5">
    <w:name w:val="WW8Num20z5"/>
    <w:rsid w:val="00E25C68"/>
  </w:style>
  <w:style w:type="character" w:customStyle="1" w:styleId="WW8Num20z6">
    <w:name w:val="WW8Num20z6"/>
    <w:rsid w:val="00E25C68"/>
  </w:style>
  <w:style w:type="character" w:customStyle="1" w:styleId="WW8Num20z7">
    <w:name w:val="WW8Num20z7"/>
    <w:rsid w:val="00E25C68"/>
  </w:style>
  <w:style w:type="character" w:customStyle="1" w:styleId="WW8Num20z8">
    <w:name w:val="WW8Num20z8"/>
    <w:rsid w:val="00E25C68"/>
  </w:style>
  <w:style w:type="character" w:customStyle="1" w:styleId="WW8Num21z0">
    <w:name w:val="WW8Num21z0"/>
    <w:rsid w:val="00E25C68"/>
  </w:style>
  <w:style w:type="character" w:customStyle="1" w:styleId="WW8Num21z1">
    <w:name w:val="WW8Num21z1"/>
    <w:rsid w:val="00E25C68"/>
  </w:style>
  <w:style w:type="character" w:customStyle="1" w:styleId="WW8Num21z2">
    <w:name w:val="WW8Num21z2"/>
    <w:rsid w:val="00E25C68"/>
  </w:style>
  <w:style w:type="character" w:customStyle="1" w:styleId="WW8Num21z3">
    <w:name w:val="WW8Num21z3"/>
    <w:rsid w:val="00E25C68"/>
  </w:style>
  <w:style w:type="character" w:customStyle="1" w:styleId="WW8Num21z4">
    <w:name w:val="WW8Num21z4"/>
    <w:rsid w:val="00E25C68"/>
  </w:style>
  <w:style w:type="character" w:customStyle="1" w:styleId="WW8Num21z5">
    <w:name w:val="WW8Num21z5"/>
    <w:rsid w:val="00E25C68"/>
  </w:style>
  <w:style w:type="character" w:customStyle="1" w:styleId="WW8Num21z6">
    <w:name w:val="WW8Num21z6"/>
    <w:rsid w:val="00E25C68"/>
  </w:style>
  <w:style w:type="character" w:customStyle="1" w:styleId="WW8Num21z7">
    <w:name w:val="WW8Num21z7"/>
    <w:rsid w:val="00E25C68"/>
  </w:style>
  <w:style w:type="character" w:customStyle="1" w:styleId="WW8Num21z8">
    <w:name w:val="WW8Num21z8"/>
    <w:rsid w:val="00E25C68"/>
  </w:style>
  <w:style w:type="character" w:customStyle="1" w:styleId="WW8Num22z0">
    <w:name w:val="WW8Num22z0"/>
    <w:rsid w:val="00E25C68"/>
  </w:style>
  <w:style w:type="character" w:customStyle="1" w:styleId="WW8Num23z0">
    <w:name w:val="WW8Num23z0"/>
    <w:rsid w:val="00E25C68"/>
    <w:rPr>
      <w:rFonts w:ascii="Symbol" w:hAnsi="Symbol" w:cs="Symbol" w:hint="default"/>
      <w:sz w:val="20"/>
      <w:szCs w:val="22"/>
    </w:rPr>
  </w:style>
  <w:style w:type="character" w:customStyle="1" w:styleId="WW8Num23z1">
    <w:name w:val="WW8Num23z1"/>
    <w:rsid w:val="00E25C68"/>
  </w:style>
  <w:style w:type="character" w:customStyle="1" w:styleId="WW8Num23z2">
    <w:name w:val="WW8Num23z2"/>
    <w:rsid w:val="00E25C68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E25C68"/>
  </w:style>
  <w:style w:type="character" w:customStyle="1" w:styleId="WW8Num24z1">
    <w:name w:val="WW8Num24z1"/>
    <w:rsid w:val="00E25C68"/>
  </w:style>
  <w:style w:type="character" w:customStyle="1" w:styleId="WW8Num24z2">
    <w:name w:val="WW8Num24z2"/>
    <w:rsid w:val="00E25C68"/>
  </w:style>
  <w:style w:type="character" w:customStyle="1" w:styleId="WW8Num24z3">
    <w:name w:val="WW8Num24z3"/>
    <w:rsid w:val="00E25C68"/>
  </w:style>
  <w:style w:type="character" w:customStyle="1" w:styleId="WW8Num24z4">
    <w:name w:val="WW8Num24z4"/>
    <w:rsid w:val="00E25C68"/>
  </w:style>
  <w:style w:type="character" w:customStyle="1" w:styleId="WW8Num24z5">
    <w:name w:val="WW8Num24z5"/>
    <w:rsid w:val="00E25C68"/>
  </w:style>
  <w:style w:type="character" w:customStyle="1" w:styleId="WW8Num24z6">
    <w:name w:val="WW8Num24z6"/>
    <w:rsid w:val="00E25C68"/>
  </w:style>
  <w:style w:type="character" w:customStyle="1" w:styleId="WW8Num24z7">
    <w:name w:val="WW8Num24z7"/>
    <w:rsid w:val="00E25C68"/>
  </w:style>
  <w:style w:type="character" w:customStyle="1" w:styleId="WW8Num24z8">
    <w:name w:val="WW8Num24z8"/>
    <w:rsid w:val="00E25C68"/>
  </w:style>
  <w:style w:type="character" w:customStyle="1" w:styleId="WW8Num25z0">
    <w:name w:val="WW8Num25z0"/>
    <w:rsid w:val="00E25C68"/>
  </w:style>
  <w:style w:type="character" w:customStyle="1" w:styleId="WW8Num25z1">
    <w:name w:val="WW8Num25z1"/>
    <w:rsid w:val="00E25C68"/>
  </w:style>
  <w:style w:type="character" w:customStyle="1" w:styleId="WW8Num25z2">
    <w:name w:val="WW8Num25z2"/>
    <w:rsid w:val="00E25C68"/>
  </w:style>
  <w:style w:type="character" w:customStyle="1" w:styleId="WW8Num25z3">
    <w:name w:val="WW8Num25z3"/>
    <w:rsid w:val="00E25C68"/>
  </w:style>
  <w:style w:type="character" w:customStyle="1" w:styleId="WW8Num25z4">
    <w:name w:val="WW8Num25z4"/>
    <w:rsid w:val="00E25C68"/>
  </w:style>
  <w:style w:type="character" w:customStyle="1" w:styleId="WW8Num25z5">
    <w:name w:val="WW8Num25z5"/>
    <w:rsid w:val="00E25C68"/>
  </w:style>
  <w:style w:type="character" w:customStyle="1" w:styleId="WW8Num25z6">
    <w:name w:val="WW8Num25z6"/>
    <w:rsid w:val="00E25C68"/>
  </w:style>
  <w:style w:type="character" w:customStyle="1" w:styleId="WW8Num25z7">
    <w:name w:val="WW8Num25z7"/>
    <w:rsid w:val="00E25C68"/>
  </w:style>
  <w:style w:type="character" w:customStyle="1" w:styleId="WW8Num25z8">
    <w:name w:val="WW8Num25z8"/>
    <w:rsid w:val="00E25C68"/>
  </w:style>
  <w:style w:type="character" w:customStyle="1" w:styleId="WW8Num26z0">
    <w:name w:val="WW8Num26z0"/>
    <w:rsid w:val="00E25C68"/>
    <w:rPr>
      <w:rFonts w:ascii="Symbol" w:hAnsi="Symbol" w:cs="Symbol" w:hint="default"/>
      <w:sz w:val="20"/>
    </w:rPr>
  </w:style>
  <w:style w:type="character" w:customStyle="1" w:styleId="WW8Num26z1">
    <w:name w:val="WW8Num26z1"/>
    <w:rsid w:val="00E25C68"/>
    <w:rPr>
      <w:rFonts w:ascii="Courier New" w:hAnsi="Courier New" w:cs="Courier New" w:hint="default"/>
      <w:sz w:val="20"/>
    </w:rPr>
  </w:style>
  <w:style w:type="character" w:customStyle="1" w:styleId="WW8Num26z2">
    <w:name w:val="WW8Num26z2"/>
    <w:rsid w:val="00E25C68"/>
    <w:rPr>
      <w:rFonts w:ascii="Wingdings" w:hAnsi="Wingdings" w:cs="Wingdings" w:hint="default"/>
      <w:sz w:val="20"/>
    </w:rPr>
  </w:style>
  <w:style w:type="character" w:customStyle="1" w:styleId="WW8Num27z0">
    <w:name w:val="WW8Num27z0"/>
    <w:rsid w:val="00E25C68"/>
  </w:style>
  <w:style w:type="character" w:customStyle="1" w:styleId="WW8Num27z1">
    <w:name w:val="WW8Num27z1"/>
    <w:rsid w:val="00E25C68"/>
  </w:style>
  <w:style w:type="character" w:customStyle="1" w:styleId="WW8Num27z2">
    <w:name w:val="WW8Num27z2"/>
    <w:rsid w:val="00E25C68"/>
  </w:style>
  <w:style w:type="character" w:customStyle="1" w:styleId="WW8Num27z3">
    <w:name w:val="WW8Num27z3"/>
    <w:rsid w:val="00E25C68"/>
  </w:style>
  <w:style w:type="character" w:customStyle="1" w:styleId="WW8Num27z4">
    <w:name w:val="WW8Num27z4"/>
    <w:rsid w:val="00E25C68"/>
  </w:style>
  <w:style w:type="character" w:customStyle="1" w:styleId="WW8Num27z5">
    <w:name w:val="WW8Num27z5"/>
    <w:rsid w:val="00E25C68"/>
  </w:style>
  <w:style w:type="character" w:customStyle="1" w:styleId="WW8Num27z6">
    <w:name w:val="WW8Num27z6"/>
    <w:rsid w:val="00E25C68"/>
  </w:style>
  <w:style w:type="character" w:customStyle="1" w:styleId="WW8Num27z7">
    <w:name w:val="WW8Num27z7"/>
    <w:rsid w:val="00E25C68"/>
  </w:style>
  <w:style w:type="character" w:customStyle="1" w:styleId="WW8Num27z8">
    <w:name w:val="WW8Num27z8"/>
    <w:rsid w:val="00E25C68"/>
  </w:style>
  <w:style w:type="character" w:customStyle="1" w:styleId="WW8Num28z0">
    <w:name w:val="WW8Num28z0"/>
    <w:rsid w:val="00E25C68"/>
    <w:rPr>
      <w:rFonts w:ascii="Symbol" w:hAnsi="Symbol" w:cs="Symbol" w:hint="default"/>
      <w:sz w:val="20"/>
    </w:rPr>
  </w:style>
  <w:style w:type="character" w:customStyle="1" w:styleId="WW8Num28z1">
    <w:name w:val="WW8Num28z1"/>
    <w:rsid w:val="00E25C68"/>
    <w:rPr>
      <w:rFonts w:ascii="Courier New" w:hAnsi="Courier New" w:cs="Courier New" w:hint="default"/>
      <w:sz w:val="20"/>
    </w:rPr>
  </w:style>
  <w:style w:type="character" w:customStyle="1" w:styleId="WW8Num28z2">
    <w:name w:val="WW8Num28z2"/>
    <w:rsid w:val="00E25C68"/>
    <w:rPr>
      <w:rFonts w:ascii="Wingdings" w:hAnsi="Wingdings" w:cs="Wingdings" w:hint="default"/>
      <w:sz w:val="20"/>
    </w:rPr>
  </w:style>
  <w:style w:type="character" w:customStyle="1" w:styleId="WW8Num29z0">
    <w:name w:val="WW8Num29z0"/>
    <w:rsid w:val="00E25C68"/>
  </w:style>
  <w:style w:type="character" w:customStyle="1" w:styleId="WW8Num30z0">
    <w:name w:val="WW8Num30z0"/>
    <w:rsid w:val="00E25C68"/>
  </w:style>
  <w:style w:type="character" w:customStyle="1" w:styleId="WW8Num30z1">
    <w:name w:val="WW8Num30z1"/>
    <w:rsid w:val="00E25C68"/>
  </w:style>
  <w:style w:type="character" w:customStyle="1" w:styleId="WW8Num30z2">
    <w:name w:val="WW8Num30z2"/>
    <w:rsid w:val="00E25C68"/>
  </w:style>
  <w:style w:type="character" w:customStyle="1" w:styleId="WW8Num30z3">
    <w:name w:val="WW8Num30z3"/>
    <w:rsid w:val="00E25C68"/>
  </w:style>
  <w:style w:type="character" w:customStyle="1" w:styleId="WW8Num30z4">
    <w:name w:val="WW8Num30z4"/>
    <w:rsid w:val="00E25C68"/>
  </w:style>
  <w:style w:type="character" w:customStyle="1" w:styleId="WW8Num30z5">
    <w:name w:val="WW8Num30z5"/>
    <w:rsid w:val="00E25C68"/>
  </w:style>
  <w:style w:type="character" w:customStyle="1" w:styleId="WW8Num30z6">
    <w:name w:val="WW8Num30z6"/>
    <w:rsid w:val="00E25C68"/>
  </w:style>
  <w:style w:type="character" w:customStyle="1" w:styleId="WW8Num30z7">
    <w:name w:val="WW8Num30z7"/>
    <w:rsid w:val="00E25C68"/>
  </w:style>
  <w:style w:type="character" w:customStyle="1" w:styleId="WW8Num30z8">
    <w:name w:val="WW8Num30z8"/>
    <w:rsid w:val="00E25C68"/>
  </w:style>
  <w:style w:type="character" w:customStyle="1" w:styleId="WW8Num31z0">
    <w:name w:val="WW8Num31z0"/>
    <w:rsid w:val="00E25C68"/>
  </w:style>
  <w:style w:type="character" w:customStyle="1" w:styleId="WW8Num32z0">
    <w:name w:val="WW8Num32z0"/>
    <w:rsid w:val="00E25C68"/>
  </w:style>
  <w:style w:type="character" w:customStyle="1" w:styleId="WW8Num32z1">
    <w:name w:val="WW8Num32z1"/>
    <w:rsid w:val="00E25C68"/>
  </w:style>
  <w:style w:type="character" w:customStyle="1" w:styleId="WW8Num32z2">
    <w:name w:val="WW8Num32z2"/>
    <w:rsid w:val="00E25C68"/>
  </w:style>
  <w:style w:type="character" w:customStyle="1" w:styleId="WW8Num32z3">
    <w:name w:val="WW8Num32z3"/>
    <w:rsid w:val="00E25C68"/>
  </w:style>
  <w:style w:type="character" w:customStyle="1" w:styleId="WW8Num32z4">
    <w:name w:val="WW8Num32z4"/>
    <w:rsid w:val="00E25C68"/>
  </w:style>
  <w:style w:type="character" w:customStyle="1" w:styleId="WW8Num32z5">
    <w:name w:val="WW8Num32z5"/>
    <w:rsid w:val="00E25C68"/>
  </w:style>
  <w:style w:type="character" w:customStyle="1" w:styleId="WW8Num32z6">
    <w:name w:val="WW8Num32z6"/>
    <w:rsid w:val="00E25C68"/>
  </w:style>
  <w:style w:type="character" w:customStyle="1" w:styleId="WW8Num32z7">
    <w:name w:val="WW8Num32z7"/>
    <w:rsid w:val="00E25C68"/>
  </w:style>
  <w:style w:type="character" w:customStyle="1" w:styleId="WW8Num32z8">
    <w:name w:val="WW8Num32z8"/>
    <w:rsid w:val="00E25C68"/>
  </w:style>
  <w:style w:type="character" w:customStyle="1" w:styleId="WW8Num33z0">
    <w:name w:val="WW8Num33z0"/>
    <w:rsid w:val="00E25C68"/>
    <w:rPr>
      <w:sz w:val="24"/>
    </w:rPr>
  </w:style>
  <w:style w:type="character" w:customStyle="1" w:styleId="WW8Num33z1">
    <w:name w:val="WW8Num33z1"/>
    <w:rsid w:val="00E25C68"/>
  </w:style>
  <w:style w:type="character" w:customStyle="1" w:styleId="WW8Num33z2">
    <w:name w:val="WW8Num33z2"/>
    <w:rsid w:val="00E25C68"/>
  </w:style>
  <w:style w:type="character" w:customStyle="1" w:styleId="WW8Num33z3">
    <w:name w:val="WW8Num33z3"/>
    <w:rsid w:val="00E25C68"/>
  </w:style>
  <w:style w:type="character" w:customStyle="1" w:styleId="WW8Num33z4">
    <w:name w:val="WW8Num33z4"/>
    <w:rsid w:val="00E25C68"/>
  </w:style>
  <w:style w:type="character" w:customStyle="1" w:styleId="WW8Num33z5">
    <w:name w:val="WW8Num33z5"/>
    <w:rsid w:val="00E25C68"/>
  </w:style>
  <w:style w:type="character" w:customStyle="1" w:styleId="WW8Num33z6">
    <w:name w:val="WW8Num33z6"/>
    <w:rsid w:val="00E25C68"/>
  </w:style>
  <w:style w:type="character" w:customStyle="1" w:styleId="WW8Num33z7">
    <w:name w:val="WW8Num33z7"/>
    <w:rsid w:val="00E25C68"/>
  </w:style>
  <w:style w:type="character" w:customStyle="1" w:styleId="WW8Num33z8">
    <w:name w:val="WW8Num33z8"/>
    <w:rsid w:val="00E25C68"/>
  </w:style>
  <w:style w:type="character" w:customStyle="1" w:styleId="WW8Num34z0">
    <w:name w:val="WW8Num34z0"/>
    <w:rsid w:val="00E25C68"/>
    <w:rPr>
      <w:rFonts w:ascii="Times New Roman" w:hAnsi="Times New Roman" w:cs="Times New Roman" w:hint="default"/>
      <w:color w:val="auto"/>
      <w:sz w:val="22"/>
      <w:szCs w:val="22"/>
    </w:rPr>
  </w:style>
  <w:style w:type="character" w:customStyle="1" w:styleId="WW8Num34z1">
    <w:name w:val="WW8Num34z1"/>
    <w:rsid w:val="00E25C68"/>
  </w:style>
  <w:style w:type="character" w:customStyle="1" w:styleId="WW8Num34z2">
    <w:name w:val="WW8Num34z2"/>
    <w:rsid w:val="00E25C68"/>
  </w:style>
  <w:style w:type="character" w:customStyle="1" w:styleId="WW8Num34z3">
    <w:name w:val="WW8Num34z3"/>
    <w:rsid w:val="00E25C68"/>
  </w:style>
  <w:style w:type="character" w:customStyle="1" w:styleId="WW8Num34z4">
    <w:name w:val="WW8Num34z4"/>
    <w:rsid w:val="00E25C68"/>
  </w:style>
  <w:style w:type="character" w:customStyle="1" w:styleId="WW8Num34z5">
    <w:name w:val="WW8Num34z5"/>
    <w:rsid w:val="00E25C68"/>
  </w:style>
  <w:style w:type="character" w:customStyle="1" w:styleId="WW8Num34z6">
    <w:name w:val="WW8Num34z6"/>
    <w:rsid w:val="00E25C68"/>
  </w:style>
  <w:style w:type="character" w:customStyle="1" w:styleId="WW8Num34z7">
    <w:name w:val="WW8Num34z7"/>
    <w:rsid w:val="00E25C68"/>
  </w:style>
  <w:style w:type="character" w:customStyle="1" w:styleId="WW8Num34z8">
    <w:name w:val="WW8Num34z8"/>
    <w:rsid w:val="00E25C68"/>
  </w:style>
  <w:style w:type="character" w:customStyle="1" w:styleId="WW8Num35z0">
    <w:name w:val="WW8Num35z0"/>
    <w:rsid w:val="00E25C68"/>
  </w:style>
  <w:style w:type="character" w:customStyle="1" w:styleId="WW8Num35z1">
    <w:name w:val="WW8Num35z1"/>
    <w:rsid w:val="00E25C68"/>
  </w:style>
  <w:style w:type="character" w:customStyle="1" w:styleId="WW8Num35z2">
    <w:name w:val="WW8Num35z2"/>
    <w:rsid w:val="00E25C68"/>
  </w:style>
  <w:style w:type="character" w:customStyle="1" w:styleId="WW8Num35z3">
    <w:name w:val="WW8Num35z3"/>
    <w:rsid w:val="00E25C68"/>
  </w:style>
  <w:style w:type="character" w:customStyle="1" w:styleId="WW8Num35z4">
    <w:name w:val="WW8Num35z4"/>
    <w:rsid w:val="00E25C68"/>
  </w:style>
  <w:style w:type="character" w:customStyle="1" w:styleId="WW8Num35z5">
    <w:name w:val="WW8Num35z5"/>
    <w:rsid w:val="00E25C68"/>
  </w:style>
  <w:style w:type="character" w:customStyle="1" w:styleId="WW8Num35z6">
    <w:name w:val="WW8Num35z6"/>
    <w:rsid w:val="00E25C68"/>
  </w:style>
  <w:style w:type="character" w:customStyle="1" w:styleId="WW8Num35z7">
    <w:name w:val="WW8Num35z7"/>
    <w:rsid w:val="00E25C68"/>
  </w:style>
  <w:style w:type="character" w:customStyle="1" w:styleId="WW8Num35z8">
    <w:name w:val="WW8Num35z8"/>
    <w:rsid w:val="00E25C68"/>
  </w:style>
  <w:style w:type="character" w:customStyle="1" w:styleId="WW8Num36z0">
    <w:name w:val="WW8Num36z0"/>
    <w:rsid w:val="00E25C68"/>
    <w:rPr>
      <w:rFonts w:ascii="Symbol" w:hAnsi="Symbol" w:cs="Symbol" w:hint="default"/>
      <w:color w:val="auto"/>
      <w:sz w:val="20"/>
      <w:szCs w:val="22"/>
    </w:rPr>
  </w:style>
  <w:style w:type="character" w:customStyle="1" w:styleId="WW8Num36z1">
    <w:name w:val="WW8Num36z1"/>
    <w:rsid w:val="00E25C68"/>
    <w:rPr>
      <w:rFonts w:ascii="Courier New" w:hAnsi="Courier New" w:cs="Courier New" w:hint="default"/>
      <w:sz w:val="20"/>
    </w:rPr>
  </w:style>
  <w:style w:type="character" w:customStyle="1" w:styleId="WW8Num36z2">
    <w:name w:val="WW8Num36z2"/>
    <w:rsid w:val="00E25C68"/>
    <w:rPr>
      <w:rFonts w:ascii="Wingdings" w:hAnsi="Wingdings" w:cs="Wingdings" w:hint="default"/>
      <w:sz w:val="20"/>
    </w:rPr>
  </w:style>
  <w:style w:type="character" w:customStyle="1" w:styleId="WW8Num37z0">
    <w:name w:val="WW8Num37z0"/>
    <w:rsid w:val="00E25C68"/>
    <w:rPr>
      <w:rFonts w:ascii="Symbol" w:hAnsi="Symbol" w:cs="Symbol" w:hint="default"/>
      <w:sz w:val="20"/>
      <w:szCs w:val="22"/>
    </w:rPr>
  </w:style>
  <w:style w:type="character" w:customStyle="1" w:styleId="WW8Num37z1">
    <w:name w:val="WW8Num37z1"/>
    <w:rsid w:val="00E25C68"/>
    <w:rPr>
      <w:rFonts w:ascii="Times New Roman" w:hAnsi="Times New Roman" w:cs="Times New Roman" w:hint="default"/>
      <w:color w:val="auto"/>
      <w:sz w:val="22"/>
      <w:szCs w:val="22"/>
    </w:rPr>
  </w:style>
  <w:style w:type="character" w:customStyle="1" w:styleId="WW8Num37z2">
    <w:name w:val="WW8Num37z2"/>
    <w:rsid w:val="00E25C68"/>
  </w:style>
  <w:style w:type="character" w:customStyle="1" w:styleId="WW8Num37z3">
    <w:name w:val="WW8Num37z3"/>
    <w:rsid w:val="00E25C68"/>
  </w:style>
  <w:style w:type="character" w:customStyle="1" w:styleId="WW8Num37z4">
    <w:name w:val="WW8Num37z4"/>
    <w:rsid w:val="00E25C68"/>
  </w:style>
  <w:style w:type="character" w:customStyle="1" w:styleId="WW8Num37z5">
    <w:name w:val="WW8Num37z5"/>
    <w:rsid w:val="00E25C68"/>
  </w:style>
  <w:style w:type="character" w:customStyle="1" w:styleId="WW8Num37z6">
    <w:name w:val="WW8Num37z6"/>
    <w:rsid w:val="00E25C68"/>
  </w:style>
  <w:style w:type="character" w:customStyle="1" w:styleId="WW8Num37z7">
    <w:name w:val="WW8Num37z7"/>
    <w:rsid w:val="00E25C68"/>
  </w:style>
  <w:style w:type="character" w:customStyle="1" w:styleId="WW8Num37z8">
    <w:name w:val="WW8Num37z8"/>
    <w:rsid w:val="00E25C68"/>
  </w:style>
  <w:style w:type="character" w:customStyle="1" w:styleId="WW8Num38z0">
    <w:name w:val="WW8Num38z0"/>
    <w:rsid w:val="00E25C68"/>
  </w:style>
  <w:style w:type="character" w:customStyle="1" w:styleId="WW8Num38z1">
    <w:name w:val="WW8Num38z1"/>
    <w:rsid w:val="00E25C68"/>
  </w:style>
  <w:style w:type="character" w:customStyle="1" w:styleId="WW8Num38z2">
    <w:name w:val="WW8Num38z2"/>
    <w:rsid w:val="00E25C68"/>
  </w:style>
  <w:style w:type="character" w:customStyle="1" w:styleId="WW8Num38z3">
    <w:name w:val="WW8Num38z3"/>
    <w:rsid w:val="00E25C68"/>
  </w:style>
  <w:style w:type="character" w:customStyle="1" w:styleId="WW8Num38z4">
    <w:name w:val="WW8Num38z4"/>
    <w:rsid w:val="00E25C68"/>
  </w:style>
  <w:style w:type="character" w:customStyle="1" w:styleId="WW8Num38z5">
    <w:name w:val="WW8Num38z5"/>
    <w:rsid w:val="00E25C68"/>
  </w:style>
  <w:style w:type="character" w:customStyle="1" w:styleId="WW8Num38z6">
    <w:name w:val="WW8Num38z6"/>
    <w:rsid w:val="00E25C68"/>
  </w:style>
  <w:style w:type="character" w:customStyle="1" w:styleId="WW8Num38z7">
    <w:name w:val="WW8Num38z7"/>
    <w:rsid w:val="00E25C68"/>
  </w:style>
  <w:style w:type="character" w:customStyle="1" w:styleId="WW8Num38z8">
    <w:name w:val="WW8Num38z8"/>
    <w:rsid w:val="00E25C68"/>
  </w:style>
  <w:style w:type="character" w:customStyle="1" w:styleId="WW8Num39z0">
    <w:name w:val="WW8Num39z0"/>
    <w:rsid w:val="00E25C68"/>
  </w:style>
  <w:style w:type="character" w:customStyle="1" w:styleId="WW8Num39z1">
    <w:name w:val="WW8Num39z1"/>
    <w:rsid w:val="00E25C68"/>
  </w:style>
  <w:style w:type="character" w:customStyle="1" w:styleId="WW8Num39z2">
    <w:name w:val="WW8Num39z2"/>
    <w:rsid w:val="00E25C68"/>
  </w:style>
  <w:style w:type="character" w:customStyle="1" w:styleId="WW8Num39z3">
    <w:name w:val="WW8Num39z3"/>
    <w:rsid w:val="00E25C68"/>
  </w:style>
  <w:style w:type="character" w:customStyle="1" w:styleId="WW8Num39z4">
    <w:name w:val="WW8Num39z4"/>
    <w:rsid w:val="00E25C68"/>
  </w:style>
  <w:style w:type="character" w:customStyle="1" w:styleId="WW8Num39z5">
    <w:name w:val="WW8Num39z5"/>
    <w:rsid w:val="00E25C68"/>
  </w:style>
  <w:style w:type="character" w:customStyle="1" w:styleId="WW8Num39z6">
    <w:name w:val="WW8Num39z6"/>
    <w:rsid w:val="00E25C68"/>
  </w:style>
  <w:style w:type="character" w:customStyle="1" w:styleId="WW8Num39z7">
    <w:name w:val="WW8Num39z7"/>
    <w:rsid w:val="00E25C68"/>
  </w:style>
  <w:style w:type="character" w:customStyle="1" w:styleId="WW8Num39z8">
    <w:name w:val="WW8Num39z8"/>
    <w:rsid w:val="00E25C68"/>
  </w:style>
  <w:style w:type="character" w:customStyle="1" w:styleId="WW8Num40z0">
    <w:name w:val="WW8Num40z0"/>
    <w:rsid w:val="00E25C68"/>
  </w:style>
  <w:style w:type="character" w:customStyle="1" w:styleId="WW8Num40z1">
    <w:name w:val="WW8Num40z1"/>
    <w:rsid w:val="00E25C68"/>
  </w:style>
  <w:style w:type="character" w:customStyle="1" w:styleId="WW8Num40z2">
    <w:name w:val="WW8Num40z2"/>
    <w:rsid w:val="00E25C68"/>
  </w:style>
  <w:style w:type="character" w:customStyle="1" w:styleId="WW8Num40z3">
    <w:name w:val="WW8Num40z3"/>
    <w:rsid w:val="00E25C68"/>
  </w:style>
  <w:style w:type="character" w:customStyle="1" w:styleId="WW8Num40z4">
    <w:name w:val="WW8Num40z4"/>
    <w:rsid w:val="00E25C68"/>
  </w:style>
  <w:style w:type="character" w:customStyle="1" w:styleId="WW8Num40z5">
    <w:name w:val="WW8Num40z5"/>
    <w:rsid w:val="00E25C68"/>
  </w:style>
  <w:style w:type="character" w:customStyle="1" w:styleId="WW8Num40z6">
    <w:name w:val="WW8Num40z6"/>
    <w:rsid w:val="00E25C68"/>
  </w:style>
  <w:style w:type="character" w:customStyle="1" w:styleId="WW8Num40z7">
    <w:name w:val="WW8Num40z7"/>
    <w:rsid w:val="00E25C68"/>
  </w:style>
  <w:style w:type="character" w:customStyle="1" w:styleId="WW8Num40z8">
    <w:name w:val="WW8Num40z8"/>
    <w:rsid w:val="00E25C68"/>
  </w:style>
  <w:style w:type="character" w:customStyle="1" w:styleId="17">
    <w:name w:val="Основной шрифт абзаца1"/>
    <w:rsid w:val="00E25C68"/>
  </w:style>
  <w:style w:type="character" w:customStyle="1" w:styleId="af8">
    <w:name w:val="Гипертекстовая ссылка"/>
    <w:rsid w:val="00E25C68"/>
    <w:rPr>
      <w:color w:val="008000"/>
      <w:sz w:val="22"/>
      <w:szCs w:val="22"/>
      <w:u w:val="single"/>
    </w:rPr>
  </w:style>
  <w:style w:type="character" w:customStyle="1" w:styleId="af9">
    <w:name w:val="Не вступил в силу"/>
    <w:rsid w:val="00E25C68"/>
    <w:rPr>
      <w:color w:val="008080"/>
      <w:sz w:val="22"/>
      <w:szCs w:val="22"/>
    </w:rPr>
  </w:style>
  <w:style w:type="character" w:customStyle="1" w:styleId="apple-style-span">
    <w:name w:val="apple-style-span"/>
    <w:rsid w:val="00E25C68"/>
  </w:style>
  <w:style w:type="character" w:customStyle="1" w:styleId="afa">
    <w:name w:val="Текст Знак"/>
    <w:rsid w:val="00E25C68"/>
    <w:rPr>
      <w:rFonts w:ascii="Courier New" w:hAnsi="Courier New" w:cs="Courier New" w:hint="default"/>
      <w:lang w:val="ru-RU" w:eastAsia="ar-SA" w:bidi="ar-SA"/>
    </w:rPr>
  </w:style>
  <w:style w:type="character" w:customStyle="1" w:styleId="13">
    <w:name w:val="Основной текст с отступом Знак1"/>
    <w:basedOn w:val="a0"/>
    <w:link w:val="af0"/>
    <w:uiPriority w:val="99"/>
    <w:semiHidden/>
    <w:locked/>
    <w:rsid w:val="00E25C6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2">
    <w:name w:val="Нижний колонтитул Знак1"/>
    <w:basedOn w:val="a0"/>
    <w:link w:val="a9"/>
    <w:uiPriority w:val="99"/>
    <w:semiHidden/>
    <w:locked/>
    <w:rsid w:val="00E25C6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Strong"/>
    <w:basedOn w:val="a0"/>
    <w:qFormat/>
    <w:rsid w:val="00E25C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1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b01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tb01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info@stb01.ru" TargetMode="External"/><Relationship Id="rId10" Type="http://schemas.openxmlformats.org/officeDocument/2006/relationships/hyperlink" Target="mailto:info@stb01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10014</Words>
  <Characters>57080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4</cp:revision>
  <cp:lastPrinted>2020-12-01T09:33:00Z</cp:lastPrinted>
  <dcterms:created xsi:type="dcterms:W3CDTF">2020-12-01T08:15:00Z</dcterms:created>
  <dcterms:modified xsi:type="dcterms:W3CDTF">2020-12-04T06:50:00Z</dcterms:modified>
</cp:coreProperties>
</file>